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0D06" w14:textId="1F949884" w:rsidR="00AE00EF" w:rsidRPr="00BA29E4" w:rsidRDefault="00AE00EF" w:rsidP="00BA29E4">
      <w:pPr>
        <w:pStyle w:val="Spiszacznikw"/>
        <w:rPr>
          <w:szCs w:val="22"/>
        </w:rPr>
      </w:pPr>
      <w:bookmarkStart w:id="0" w:name="_Toc475444096"/>
      <w:bookmarkStart w:id="1" w:name="_Toc516745288"/>
      <w:r w:rsidRPr="00BA29E4">
        <w:rPr>
          <w:szCs w:val="22"/>
        </w:rPr>
        <w:t>Załącznik nr 1</w:t>
      </w:r>
      <w:r w:rsidR="0030155F" w:rsidRPr="00BA29E4">
        <w:rPr>
          <w:szCs w:val="22"/>
        </w:rPr>
        <w:t xml:space="preserve"> - </w:t>
      </w:r>
      <w:r w:rsidRPr="00BA29E4">
        <w:rPr>
          <w:szCs w:val="22"/>
        </w:rPr>
        <w:t xml:space="preserve">Formularz </w:t>
      </w:r>
      <w:r w:rsidR="00144EB5" w:rsidRPr="00BA29E4">
        <w:rPr>
          <w:szCs w:val="22"/>
        </w:rPr>
        <w:t>o</w:t>
      </w:r>
      <w:r w:rsidRPr="00BA29E4">
        <w:rPr>
          <w:szCs w:val="22"/>
        </w:rPr>
        <w:t>ferty</w:t>
      </w:r>
      <w:bookmarkEnd w:id="0"/>
      <w:bookmarkEnd w:id="1"/>
      <w:r w:rsidR="00824D47" w:rsidRPr="00BA29E4">
        <w:rPr>
          <w:szCs w:val="22"/>
        </w:rPr>
        <w:t xml:space="preserve"> </w:t>
      </w:r>
    </w:p>
    <w:p w14:paraId="08AC4147" w14:textId="77777777" w:rsidR="00AE00EF" w:rsidRPr="00BA29E4" w:rsidRDefault="00AE00EF" w:rsidP="00BA29E4">
      <w:pPr>
        <w:spacing w:line="276" w:lineRule="auto"/>
        <w:rPr>
          <w:rStyle w:val="Pogrubienie"/>
          <w:rFonts w:cs="Arial"/>
          <w:b w:val="0"/>
          <w:bCs w:val="0"/>
          <w:color w:val="365F91"/>
          <w:szCs w:val="22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BA29E4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BA29E4" w:rsidRDefault="00AE00EF" w:rsidP="00BA29E4">
            <w:pPr>
              <w:pStyle w:val="WW-Legenda"/>
              <w:spacing w:line="276" w:lineRule="auto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vAlign w:val="bottom"/>
          </w:tcPr>
          <w:p w14:paraId="61AF8425" w14:textId="77777777" w:rsidR="00AE00EF" w:rsidRPr="00BA29E4" w:rsidRDefault="00AE00EF" w:rsidP="00BA29E4">
            <w:pPr>
              <w:pStyle w:val="WW-Legenda"/>
              <w:spacing w:line="276" w:lineRule="auto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A29E4">
              <w:rPr>
                <w:rFonts w:ascii="Calibri" w:hAnsi="Calibr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BA29E4" w:rsidRDefault="00AE00EF" w:rsidP="00BA29E4">
            <w:pPr>
              <w:pStyle w:val="WW-Legenda"/>
              <w:spacing w:line="276" w:lineRule="auto"/>
              <w:jc w:val="righ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AE00EF" w:rsidRPr="00BA29E4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BA29E4" w:rsidRDefault="00144EB5" w:rsidP="00BA29E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Oferta w p</w:t>
            </w:r>
            <w:r w:rsidR="00AE00EF" w:rsidRPr="00BA29E4">
              <w:rPr>
                <w:rFonts w:cs="Arial"/>
                <w:b/>
                <w:bCs/>
                <w:szCs w:val="22"/>
              </w:rPr>
              <w:t>ostępowaniu</w:t>
            </w:r>
          </w:p>
        </w:tc>
      </w:tr>
      <w:tr w:rsidR="00AE00EF" w:rsidRPr="00BA29E4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BA29E4" w:rsidRDefault="00AE00EF" w:rsidP="00BA29E4">
            <w:pPr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Ja, niżej podpisany (My niżej podpisani):</w:t>
            </w:r>
          </w:p>
        </w:tc>
      </w:tr>
      <w:tr w:rsidR="00AE00EF" w:rsidRPr="00BA29E4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BA29E4" w:rsidRDefault="00AE00E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AE00EF" w:rsidRPr="00BA29E4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BA29E4" w:rsidRDefault="00AE00EF" w:rsidP="00BA29E4">
            <w:pPr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działając w imieniu i na rzecz:</w:t>
            </w:r>
          </w:p>
        </w:tc>
      </w:tr>
      <w:tr w:rsidR="00AE00EF" w:rsidRPr="00BA29E4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BA29E4" w:rsidRDefault="00AE00E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AE00EF" w:rsidRPr="00BA29E4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BA29E4" w:rsidRDefault="00144EB5" w:rsidP="00BA29E4">
            <w:pPr>
              <w:pStyle w:val="BodyText21"/>
              <w:tabs>
                <w:tab w:val="clear" w:pos="0"/>
              </w:tabs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Składam(y) o</w:t>
            </w:r>
            <w:r w:rsidR="00AE00EF" w:rsidRPr="00BA29E4">
              <w:rPr>
                <w:rFonts w:cs="Arial"/>
                <w:szCs w:val="22"/>
              </w:rPr>
              <w:t>fertę na wykonanie zamówienia, którego przedmiotem jest:</w:t>
            </w:r>
          </w:p>
        </w:tc>
      </w:tr>
      <w:tr w:rsidR="00AE00EF" w:rsidRPr="00BA29E4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AC0" w14:textId="5BEB771E" w:rsidR="00AE00EF" w:rsidRPr="00BA29E4" w:rsidRDefault="00AE00E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14:paraId="23B50957" w14:textId="77777777" w:rsidR="00AE00EF" w:rsidRPr="00BA29E4" w:rsidRDefault="00AE00EF" w:rsidP="00BA29E4">
      <w:pPr>
        <w:spacing w:line="276" w:lineRule="auto"/>
        <w:jc w:val="left"/>
        <w:rPr>
          <w:rFonts w:cs="Arial"/>
          <w:b/>
          <w:bCs/>
          <w:szCs w:val="22"/>
        </w:rPr>
      </w:pPr>
    </w:p>
    <w:p w14:paraId="7334024E" w14:textId="7A984C70" w:rsidR="00AE00EF" w:rsidRPr="00BA29E4" w:rsidRDefault="00AE00EF" w:rsidP="00BA29E4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line="276" w:lineRule="auto"/>
        <w:ind w:left="426" w:right="-34" w:hanging="426"/>
        <w:rPr>
          <w:rFonts w:cs="Arial"/>
          <w:b/>
          <w:bCs/>
          <w:szCs w:val="22"/>
        </w:rPr>
      </w:pPr>
      <w:r w:rsidRPr="00BA29E4">
        <w:rPr>
          <w:rFonts w:cs="Arial"/>
          <w:szCs w:val="22"/>
        </w:rPr>
        <w:t>Oferujemy wykonanie zamówienia zgodnie z opisem przedmiotu zamówienia</w:t>
      </w:r>
      <w:r w:rsidR="0030155F" w:rsidRPr="00BA29E4">
        <w:rPr>
          <w:rFonts w:cs="Arial"/>
          <w:szCs w:val="22"/>
        </w:rPr>
        <w:t xml:space="preserve"> za Cenę (netto) dla:</w:t>
      </w:r>
    </w:p>
    <w:p w14:paraId="391BCD1B" w14:textId="034CA349" w:rsidR="0030155F" w:rsidRPr="00BA29E4" w:rsidRDefault="0030155F" w:rsidP="00BA29E4">
      <w:pPr>
        <w:tabs>
          <w:tab w:val="num" w:pos="502"/>
        </w:tabs>
        <w:spacing w:line="276" w:lineRule="auto"/>
        <w:ind w:left="426" w:right="-34"/>
        <w:rPr>
          <w:rFonts w:cs="Arial"/>
          <w:b/>
          <w:bCs/>
          <w:szCs w:val="22"/>
        </w:rPr>
      </w:pPr>
      <w:r w:rsidRPr="00BA29E4">
        <w:rPr>
          <w:rFonts w:cs="Arial"/>
          <w:b/>
          <w:szCs w:val="22"/>
        </w:rPr>
        <w:t xml:space="preserve">Zadanie I - </w:t>
      </w:r>
      <w:r w:rsidRPr="00BA29E4">
        <w:rPr>
          <w:rFonts w:cs="Arial"/>
          <w:szCs w:val="22"/>
        </w:rPr>
        <w:t>Rozbudowa sieci wewnętrznej na potrzeby Laboratoriów chemicznych w Białymstoku</w:t>
      </w:r>
    </w:p>
    <w:p w14:paraId="1E5DCDDC" w14:textId="77777777" w:rsidR="0030155F" w:rsidRPr="00BA29E4" w:rsidRDefault="0030155F" w:rsidP="00BA29E4">
      <w:pPr>
        <w:spacing w:line="276" w:lineRule="auto"/>
        <w:ind w:firstLine="426"/>
        <w:rPr>
          <w:rFonts w:cs="Arial"/>
          <w:b/>
          <w:szCs w:val="22"/>
        </w:rPr>
      </w:pPr>
    </w:p>
    <w:p w14:paraId="2F3F3FB0" w14:textId="77777777" w:rsidR="0030155F" w:rsidRPr="00BA29E4" w:rsidRDefault="0030155F" w:rsidP="00BA29E4">
      <w:pPr>
        <w:spacing w:line="276" w:lineRule="auto"/>
        <w:ind w:firstLine="426"/>
        <w:rPr>
          <w:rFonts w:cs="Arial"/>
          <w:b/>
          <w:bCs/>
          <w:szCs w:val="22"/>
        </w:rPr>
      </w:pPr>
      <w:r w:rsidRPr="00BA29E4">
        <w:rPr>
          <w:rFonts w:cs="Arial"/>
          <w:b/>
          <w:szCs w:val="22"/>
        </w:rPr>
        <w:t>CENA NETTO</w:t>
      </w:r>
      <w:r w:rsidRPr="00BA29E4">
        <w:rPr>
          <w:rFonts w:cs="Arial"/>
          <w:b/>
          <w:bCs/>
          <w:szCs w:val="22"/>
        </w:rPr>
        <w:t xml:space="preserve">: </w:t>
      </w:r>
      <w:r w:rsidRPr="00BA29E4">
        <w:rPr>
          <w:rFonts w:cs="Arial"/>
          <w:b/>
          <w:szCs w:val="22"/>
        </w:rPr>
        <w:t xml:space="preserve">……………………………………………………………………………zł </w:t>
      </w:r>
    </w:p>
    <w:p w14:paraId="445AE7DB" w14:textId="287B1F7A" w:rsidR="0030155F" w:rsidRPr="00BA29E4" w:rsidRDefault="0030155F" w:rsidP="00BA29E4">
      <w:pPr>
        <w:spacing w:line="276" w:lineRule="auto"/>
        <w:ind w:firstLine="426"/>
        <w:rPr>
          <w:rFonts w:cs="Arial"/>
          <w:b/>
          <w:szCs w:val="22"/>
        </w:rPr>
      </w:pPr>
      <w:r w:rsidRPr="00BA29E4">
        <w:rPr>
          <w:rFonts w:cs="Arial"/>
          <w:b/>
          <w:szCs w:val="22"/>
        </w:rPr>
        <w:t>(słownie: ………….…………………………………………………………………………………………………………………………. zł</w:t>
      </w:r>
    </w:p>
    <w:p w14:paraId="16734B50" w14:textId="77777777" w:rsidR="0030155F" w:rsidRPr="00BA29E4" w:rsidRDefault="0030155F" w:rsidP="00BA29E4">
      <w:pPr>
        <w:tabs>
          <w:tab w:val="num" w:pos="502"/>
        </w:tabs>
        <w:spacing w:line="276" w:lineRule="auto"/>
        <w:ind w:left="426" w:right="-34"/>
        <w:rPr>
          <w:rFonts w:cs="Arial"/>
          <w:b/>
          <w:szCs w:val="22"/>
        </w:rPr>
      </w:pPr>
    </w:p>
    <w:p w14:paraId="5A6C32F2" w14:textId="77777777" w:rsidR="0030155F" w:rsidRPr="00BA29E4" w:rsidRDefault="0030155F" w:rsidP="00BA29E4">
      <w:pPr>
        <w:pStyle w:val="standardowy0"/>
        <w:spacing w:line="276" w:lineRule="auto"/>
        <w:ind w:left="426"/>
        <w:rPr>
          <w:rFonts w:cs="Arial"/>
          <w:szCs w:val="22"/>
        </w:rPr>
      </w:pPr>
      <w:r w:rsidRPr="00BA29E4">
        <w:rPr>
          <w:rFonts w:cs="Arial"/>
          <w:b/>
          <w:szCs w:val="22"/>
        </w:rPr>
        <w:t xml:space="preserve">Zadanie II - </w:t>
      </w:r>
      <w:r w:rsidRPr="00BA29E4">
        <w:rPr>
          <w:rFonts w:cs="Arial"/>
          <w:szCs w:val="22"/>
        </w:rPr>
        <w:t xml:space="preserve">Rozbudowa sieci wewnętrznej teleinformatycznej w Budynku Administracyjno-Biurowym (BA-B) w lokalizacji Świerże Górne (teren dawnego </w:t>
      </w:r>
      <w:proofErr w:type="spellStart"/>
      <w:r w:rsidRPr="00BA29E4">
        <w:rPr>
          <w:rFonts w:cs="Arial"/>
          <w:szCs w:val="22"/>
        </w:rPr>
        <w:t>Prefabetu</w:t>
      </w:r>
      <w:proofErr w:type="spellEnd"/>
      <w:r w:rsidRPr="00BA29E4">
        <w:rPr>
          <w:rFonts w:cs="Arial"/>
          <w:szCs w:val="22"/>
        </w:rPr>
        <w:t xml:space="preserve">) oraz łącza światłowodowego (ok. 750 </w:t>
      </w:r>
      <w:proofErr w:type="spellStart"/>
      <w:r w:rsidRPr="00BA29E4">
        <w:rPr>
          <w:rFonts w:cs="Arial"/>
          <w:szCs w:val="22"/>
        </w:rPr>
        <w:t>mb</w:t>
      </w:r>
      <w:proofErr w:type="spellEnd"/>
      <w:r w:rsidRPr="00BA29E4">
        <w:rPr>
          <w:rFonts w:cs="Arial"/>
          <w:szCs w:val="22"/>
        </w:rPr>
        <w:t>) od studzienki teletechnicznej zlokalizowanej pomiędzy halą Polimex a budynkiem PG Energetyka do ww. budynku.</w:t>
      </w:r>
    </w:p>
    <w:p w14:paraId="77A34A4E" w14:textId="4B10B13C" w:rsidR="0030155F" w:rsidRPr="00BA29E4" w:rsidRDefault="0030155F" w:rsidP="00BA29E4">
      <w:pPr>
        <w:tabs>
          <w:tab w:val="num" w:pos="502"/>
        </w:tabs>
        <w:spacing w:line="276" w:lineRule="auto"/>
        <w:ind w:left="426" w:right="-34"/>
        <w:rPr>
          <w:rFonts w:cs="Arial"/>
          <w:b/>
          <w:bCs/>
          <w:szCs w:val="22"/>
        </w:rPr>
      </w:pPr>
    </w:p>
    <w:p w14:paraId="4E66887F" w14:textId="3F0A7E1D" w:rsidR="0030155F" w:rsidRPr="00BA29E4" w:rsidRDefault="0030155F" w:rsidP="00BA29E4">
      <w:pPr>
        <w:spacing w:line="276" w:lineRule="auto"/>
        <w:ind w:firstLine="426"/>
        <w:rPr>
          <w:rFonts w:cs="Arial"/>
          <w:b/>
          <w:bCs/>
          <w:szCs w:val="22"/>
        </w:rPr>
      </w:pPr>
      <w:r w:rsidRPr="00BA29E4">
        <w:rPr>
          <w:rFonts w:cs="Arial"/>
          <w:b/>
          <w:szCs w:val="22"/>
        </w:rPr>
        <w:t>CENA NETTO</w:t>
      </w:r>
      <w:r w:rsidRPr="00BA29E4">
        <w:rPr>
          <w:rFonts w:cs="Arial"/>
          <w:b/>
          <w:bCs/>
          <w:szCs w:val="22"/>
        </w:rPr>
        <w:t xml:space="preserve">: </w:t>
      </w:r>
      <w:r w:rsidRPr="00BA29E4">
        <w:rPr>
          <w:rFonts w:cs="Arial"/>
          <w:b/>
          <w:szCs w:val="22"/>
        </w:rPr>
        <w:t xml:space="preserve">……………………………………………………………………………zł </w:t>
      </w:r>
    </w:p>
    <w:p w14:paraId="4E8F5B35" w14:textId="3F9E9A50" w:rsidR="0030155F" w:rsidRPr="00BA29E4" w:rsidRDefault="0030155F" w:rsidP="00BA29E4">
      <w:pPr>
        <w:spacing w:line="276" w:lineRule="auto"/>
        <w:ind w:firstLine="426"/>
        <w:rPr>
          <w:rFonts w:cs="Arial"/>
          <w:b/>
          <w:szCs w:val="22"/>
        </w:rPr>
      </w:pPr>
      <w:r w:rsidRPr="00BA29E4">
        <w:rPr>
          <w:rFonts w:cs="Arial"/>
          <w:b/>
          <w:szCs w:val="22"/>
        </w:rPr>
        <w:t>(słownie: ………….…………………………………………………………………………………………………………………………. zł)</w:t>
      </w:r>
    </w:p>
    <w:p w14:paraId="6E7D8370" w14:textId="77777777" w:rsidR="0030155F" w:rsidRPr="00BA29E4" w:rsidRDefault="0030155F" w:rsidP="00BA29E4">
      <w:pPr>
        <w:spacing w:line="276" w:lineRule="auto"/>
        <w:ind w:firstLine="426"/>
        <w:rPr>
          <w:rFonts w:cs="Arial"/>
          <w:b/>
          <w:szCs w:val="22"/>
        </w:rPr>
      </w:pPr>
    </w:p>
    <w:p w14:paraId="1C17DC47" w14:textId="77777777" w:rsidR="0052158C" w:rsidRPr="00BA29E4" w:rsidRDefault="0052158C" w:rsidP="00BA29E4">
      <w:pPr>
        <w:pStyle w:val="Akapitzlist"/>
        <w:spacing w:after="0"/>
        <w:rPr>
          <w:rFonts w:cs="Arial"/>
          <w:b/>
        </w:rPr>
      </w:pPr>
    </w:p>
    <w:p w14:paraId="1D3273BE" w14:textId="62898CA0" w:rsidR="00B9485D" w:rsidRPr="00BA29E4" w:rsidRDefault="00AE00EF" w:rsidP="00BA29E4">
      <w:pPr>
        <w:pStyle w:val="Akapitzlist"/>
        <w:numPr>
          <w:ilvl w:val="0"/>
          <w:numId w:val="6"/>
        </w:numPr>
        <w:suppressAutoHyphens/>
        <w:spacing w:after="0"/>
        <w:ind w:hanging="482"/>
        <w:rPr>
          <w:rFonts w:cs="Arial"/>
          <w:bCs/>
          <w:color w:val="000000"/>
        </w:rPr>
      </w:pPr>
      <w:r w:rsidRPr="00BA29E4">
        <w:rPr>
          <w:rFonts w:cs="Arial"/>
        </w:rPr>
        <w:t>Wykonam(y) przedmiot zamówienia w terminie:</w:t>
      </w:r>
      <w:r w:rsidR="003A1846" w:rsidRPr="00BA29E4">
        <w:rPr>
          <w:rFonts w:cs="Arial"/>
          <w:bCs/>
        </w:rPr>
        <w:t xml:space="preserve"> </w:t>
      </w:r>
      <w:r w:rsidR="003C1BC9" w:rsidRPr="00BA29E4">
        <w:rPr>
          <w:rFonts w:cs="Arial"/>
          <w:bCs/>
          <w:color w:val="000000"/>
        </w:rPr>
        <w:t xml:space="preserve">w terminie </w:t>
      </w:r>
      <w:r w:rsidR="00BE5882" w:rsidRPr="00BA29E4">
        <w:rPr>
          <w:rFonts w:cs="Arial"/>
          <w:bCs/>
          <w:color w:val="000000"/>
        </w:rPr>
        <w:t>… tygodni / miesięcy</w:t>
      </w:r>
      <w:r w:rsidR="00B9485D" w:rsidRPr="00BA29E4">
        <w:rPr>
          <w:rFonts w:cs="Arial"/>
          <w:bCs/>
          <w:color w:val="000000"/>
        </w:rPr>
        <w:t xml:space="preserve"> </w:t>
      </w:r>
      <w:r w:rsidR="00535591" w:rsidRPr="00BA29E4">
        <w:rPr>
          <w:rFonts w:cs="Arial"/>
          <w:bCs/>
          <w:color w:val="000000"/>
        </w:rPr>
        <w:t>od dnia podpisania Umowy</w:t>
      </w:r>
      <w:r w:rsidR="00B9485D" w:rsidRPr="00BA29E4">
        <w:rPr>
          <w:rFonts w:cs="Arial"/>
          <w:bCs/>
          <w:color w:val="000000"/>
        </w:rPr>
        <w:t>.</w:t>
      </w:r>
    </w:p>
    <w:p w14:paraId="75AD0839" w14:textId="338EF42D" w:rsidR="00AE00EF" w:rsidRPr="00BA29E4" w:rsidRDefault="00AE00EF" w:rsidP="00BA29E4">
      <w:pPr>
        <w:pStyle w:val="Akapitzlist"/>
        <w:numPr>
          <w:ilvl w:val="0"/>
          <w:numId w:val="6"/>
        </w:numPr>
        <w:suppressAutoHyphens/>
        <w:spacing w:after="0"/>
        <w:ind w:hanging="482"/>
        <w:rPr>
          <w:rFonts w:cs="Arial"/>
          <w:bCs/>
          <w:color w:val="000000"/>
        </w:rPr>
      </w:pPr>
      <w:r w:rsidRPr="00BA29E4">
        <w:rPr>
          <w:rFonts w:cs="Arial"/>
        </w:rPr>
        <w:t>Oświadczam(y), że:</w:t>
      </w:r>
    </w:p>
    <w:p w14:paraId="0A21594A" w14:textId="51640422" w:rsidR="00AE00EF" w:rsidRPr="00BA29E4" w:rsidRDefault="00AE00EF" w:rsidP="00BA29E4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>jestem(</w:t>
      </w:r>
      <w:proofErr w:type="spellStart"/>
      <w:r w:rsidRPr="00BA29E4">
        <w:rPr>
          <w:rFonts w:cs="Arial"/>
          <w:szCs w:val="22"/>
        </w:rPr>
        <w:t>śmy</w:t>
      </w:r>
      <w:proofErr w:type="spellEnd"/>
      <w:r w:rsidRPr="00BA29E4">
        <w:rPr>
          <w:rFonts w:cs="Arial"/>
          <w:szCs w:val="22"/>
        </w:rPr>
        <w:t xml:space="preserve">) związany(i) niniejszą Ofertą przez okres </w:t>
      </w:r>
      <w:r w:rsidR="003C427E" w:rsidRPr="00BA29E4">
        <w:rPr>
          <w:rFonts w:cs="Arial"/>
          <w:b/>
          <w:iCs/>
          <w:szCs w:val="22"/>
        </w:rPr>
        <w:t>9</w:t>
      </w:r>
      <w:r w:rsidRPr="00BA29E4">
        <w:rPr>
          <w:rFonts w:cs="Arial"/>
          <w:b/>
          <w:iCs/>
          <w:szCs w:val="22"/>
        </w:rPr>
        <w:t>0</w:t>
      </w:r>
      <w:r w:rsidRPr="00BA29E4">
        <w:rPr>
          <w:rFonts w:cs="Arial"/>
          <w:b/>
          <w:bCs/>
          <w:szCs w:val="22"/>
        </w:rPr>
        <w:t xml:space="preserve"> dni</w:t>
      </w:r>
      <w:r w:rsidR="00685244" w:rsidRPr="00BA29E4">
        <w:rPr>
          <w:rFonts w:cs="Arial"/>
          <w:szCs w:val="22"/>
        </w:rPr>
        <w:t xml:space="preserve"> od upływu terminu składania o</w:t>
      </w:r>
      <w:r w:rsidRPr="00BA29E4">
        <w:rPr>
          <w:rFonts w:cs="Arial"/>
          <w:szCs w:val="22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BA29E4" w14:paraId="3A9F67C1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01EF315" w14:textId="5E7EF4B7" w:rsidR="00FE4239" w:rsidRPr="00BA29E4" w:rsidRDefault="00FE4239" w:rsidP="00BA29E4">
            <w:pPr>
              <w:pStyle w:val="Listapunktowana"/>
              <w:widowControl w:val="0"/>
              <w:numPr>
                <w:ilvl w:val="0"/>
                <w:numId w:val="19"/>
              </w:numPr>
              <w:spacing w:line="276" w:lineRule="auto"/>
              <w:contextualSpacing w:val="0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zamówienie wykonam(y):</w:t>
            </w:r>
          </w:p>
          <w:p w14:paraId="2E602CB2" w14:textId="77777777" w:rsidR="00FE4239" w:rsidRPr="00BA29E4" w:rsidRDefault="00FE4239" w:rsidP="00BA29E4">
            <w:pPr>
              <w:widowControl w:val="0"/>
              <w:tabs>
                <w:tab w:val="left" w:pos="709"/>
              </w:tabs>
              <w:spacing w:line="276" w:lineRule="auto"/>
              <w:ind w:left="708"/>
              <w:contextualSpacing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9E4">
              <w:rPr>
                <w:rFonts w:cs="Arial"/>
                <w:szCs w:val="22"/>
              </w:rPr>
              <w:instrText xml:space="preserve"> FORMCHECKBOX </w:instrText>
            </w:r>
            <w:r w:rsidR="00993BF9">
              <w:rPr>
                <w:rFonts w:cs="Arial"/>
                <w:szCs w:val="22"/>
              </w:rPr>
            </w:r>
            <w:r w:rsidR="00993BF9">
              <w:rPr>
                <w:rFonts w:cs="Arial"/>
                <w:szCs w:val="22"/>
              </w:rPr>
              <w:fldChar w:fldCharType="separate"/>
            </w:r>
            <w:r w:rsidRPr="00BA29E4">
              <w:rPr>
                <w:rFonts w:cs="Arial"/>
                <w:szCs w:val="22"/>
              </w:rPr>
              <w:fldChar w:fldCharType="end"/>
            </w:r>
            <w:r w:rsidRPr="00BA29E4">
              <w:rPr>
                <w:rFonts w:cs="Arial"/>
                <w:szCs w:val="22"/>
              </w:rPr>
              <w:t xml:space="preserve"> </w:t>
            </w:r>
            <w:r w:rsidRPr="00BA29E4">
              <w:rPr>
                <w:rFonts w:cs="Arial"/>
                <w:b/>
                <w:bCs/>
                <w:szCs w:val="22"/>
              </w:rPr>
              <w:t xml:space="preserve">samodzielnie / </w:t>
            </w:r>
            <w:r w:rsidRPr="00BA29E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9E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993BF9">
              <w:rPr>
                <w:rFonts w:cs="Arial"/>
                <w:b/>
                <w:bCs/>
                <w:szCs w:val="22"/>
              </w:rPr>
            </w:r>
            <w:r w:rsidR="00993BF9">
              <w:rPr>
                <w:rFonts w:cs="Arial"/>
                <w:b/>
                <w:bCs/>
                <w:szCs w:val="22"/>
              </w:rPr>
              <w:fldChar w:fldCharType="separate"/>
            </w:r>
            <w:r w:rsidRPr="00BA29E4">
              <w:rPr>
                <w:rFonts w:cs="Arial"/>
                <w:b/>
                <w:bCs/>
                <w:szCs w:val="22"/>
              </w:rPr>
              <w:fldChar w:fldCharType="end"/>
            </w:r>
            <w:r w:rsidRPr="00BA29E4">
              <w:rPr>
                <w:rFonts w:cs="Arial"/>
                <w:b/>
                <w:bCs/>
                <w:szCs w:val="22"/>
              </w:rPr>
              <w:t xml:space="preserve"> z udziałem podwykonawców</w:t>
            </w:r>
          </w:p>
        </w:tc>
      </w:tr>
      <w:tr w:rsidR="00FE4239" w:rsidRPr="00BA29E4" w14:paraId="6E11DB9B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105C2EB5" w14:textId="77777777" w:rsidR="00FE4239" w:rsidRPr="00BA29E4" w:rsidRDefault="00FE4239" w:rsidP="00BA29E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line="276" w:lineRule="auto"/>
              <w:ind w:left="639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 xml:space="preserve">Części </w:t>
            </w:r>
            <w:r w:rsidRPr="00BA29E4">
              <w:rPr>
                <w:rFonts w:cs="Arial"/>
                <w:color w:val="000000"/>
                <w:szCs w:val="22"/>
              </w:rPr>
              <w:t>zamówienia</w:t>
            </w:r>
            <w:r w:rsidRPr="00BA29E4">
              <w:rPr>
                <w:rFonts w:cs="Arial"/>
                <w:szCs w:val="22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BA29E4" w14:paraId="44F134D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89631" w14:textId="77777777" w:rsidR="00FE4239" w:rsidRPr="00BA29E4" w:rsidRDefault="00FE4239" w:rsidP="00BA29E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BA29E4">
                    <w:rPr>
                      <w:rFonts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6B7BC" w14:textId="77777777" w:rsidR="00FE4239" w:rsidRPr="00BA29E4" w:rsidRDefault="00FE4239" w:rsidP="00BA29E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BA29E4">
                    <w:rPr>
                      <w:rFonts w:cs="Arial"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36A49" w14:textId="77777777" w:rsidR="00FE4239" w:rsidRPr="00BA29E4" w:rsidRDefault="00FE4239" w:rsidP="00BA29E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BA29E4">
                    <w:rPr>
                      <w:rFonts w:cs="Arial"/>
                      <w:sz w:val="22"/>
                      <w:szCs w:val="22"/>
                    </w:rPr>
                    <w:t>Części zamówienia</w:t>
                  </w:r>
                </w:p>
              </w:tc>
            </w:tr>
            <w:tr w:rsidR="00FE4239" w:rsidRPr="00BA29E4" w14:paraId="37475FD0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9FB3" w14:textId="77777777" w:rsidR="00FE4239" w:rsidRPr="00BA29E4" w:rsidRDefault="00FE4239" w:rsidP="00BA29E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BA29E4">
                    <w:rPr>
                      <w:rFonts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8B71" w14:textId="77777777" w:rsidR="00FE4239" w:rsidRPr="00BA29E4" w:rsidRDefault="00FE4239" w:rsidP="00BA29E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39CD" w14:textId="77777777" w:rsidR="00FE4239" w:rsidRPr="00BA29E4" w:rsidRDefault="00FE4239" w:rsidP="00BA29E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FE4239" w:rsidRPr="00BA29E4" w14:paraId="78A9D0BE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38F72" w14:textId="77777777" w:rsidR="00FE4239" w:rsidRPr="00BA29E4" w:rsidRDefault="00FE4239" w:rsidP="00BA29E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BA29E4">
                    <w:rPr>
                      <w:rFonts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DCEE" w14:textId="77777777" w:rsidR="00FE4239" w:rsidRPr="00BA29E4" w:rsidRDefault="00FE4239" w:rsidP="00BA29E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9277" w14:textId="77777777" w:rsidR="00FE4239" w:rsidRPr="00BA29E4" w:rsidRDefault="00FE4239" w:rsidP="00BA29E4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5BA1059" w14:textId="77777777" w:rsidR="00FE4239" w:rsidRPr="00BA29E4" w:rsidRDefault="00FE4239" w:rsidP="00BA29E4">
            <w:pPr>
              <w:widowControl w:val="0"/>
              <w:tabs>
                <w:tab w:val="left" w:pos="709"/>
              </w:tabs>
              <w:spacing w:line="276" w:lineRule="auto"/>
              <w:ind w:left="708"/>
              <w:contextualSpacing/>
              <w:rPr>
                <w:rFonts w:cs="Arial"/>
                <w:szCs w:val="22"/>
              </w:rPr>
            </w:pPr>
          </w:p>
        </w:tc>
      </w:tr>
      <w:tr w:rsidR="00FE4239" w:rsidRPr="00BA29E4" w14:paraId="52B150ED" w14:textId="77777777" w:rsidTr="00827A48">
        <w:tc>
          <w:tcPr>
            <w:tcW w:w="9639" w:type="dxa"/>
            <w:vAlign w:val="bottom"/>
          </w:tcPr>
          <w:p w14:paraId="3E22A8C5" w14:textId="77777777" w:rsidR="00FE4239" w:rsidRPr="00BA29E4" w:rsidRDefault="00FE4239" w:rsidP="00BA29E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line="276" w:lineRule="auto"/>
              <w:ind w:left="1434"/>
              <w:rPr>
                <w:rFonts w:cs="Arial"/>
                <w:szCs w:val="22"/>
              </w:rPr>
            </w:pPr>
          </w:p>
        </w:tc>
      </w:tr>
      <w:tr w:rsidR="00FE4239" w:rsidRPr="00BA29E4" w14:paraId="204B0FC7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49B783E0" w14:textId="477F06CB" w:rsidR="00FE4239" w:rsidRPr="00BA29E4" w:rsidRDefault="00FE4239" w:rsidP="00BA29E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line="276" w:lineRule="auto"/>
              <w:ind w:left="639"/>
              <w:rPr>
                <w:rFonts w:cs="Arial"/>
                <w:color w:val="000000"/>
                <w:szCs w:val="22"/>
              </w:rPr>
            </w:pPr>
            <w:r w:rsidRPr="00BA29E4">
              <w:rPr>
                <w:rFonts w:cs="Arial"/>
                <w:color w:val="000000"/>
                <w:szCs w:val="22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2B63414" w14:textId="5BD882E9" w:rsidR="00AE00EF" w:rsidRPr="00BA29E4" w:rsidRDefault="00D75AE0" w:rsidP="00BA29E4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lastRenderedPageBreak/>
        <w:t>w celu wykazania spełnienia warunków udziału w postępowaniu, określonych przez Zamawiającego w Warunkach Zamówienia, polegam na zasobach następującego/</w:t>
      </w:r>
      <w:proofErr w:type="spellStart"/>
      <w:r w:rsidRPr="00BA29E4">
        <w:rPr>
          <w:rFonts w:cs="Arial"/>
          <w:szCs w:val="22"/>
        </w:rPr>
        <w:t>ych</w:t>
      </w:r>
      <w:proofErr w:type="spellEnd"/>
      <w:r w:rsidRPr="00BA29E4">
        <w:rPr>
          <w:rFonts w:cs="Arial"/>
          <w:szCs w:val="22"/>
        </w:rPr>
        <w:t xml:space="preserve"> podmiotu/ów: …………………………………………………………………………………………………….., </w:t>
      </w:r>
      <w:r w:rsidR="00C216F1" w:rsidRPr="00BA29E4">
        <w:rPr>
          <w:rFonts w:cs="Arial"/>
          <w:szCs w:val="22"/>
        </w:rPr>
        <w:br/>
      </w:r>
      <w:r w:rsidRPr="00BA29E4">
        <w:rPr>
          <w:rFonts w:cs="Arial"/>
          <w:szCs w:val="22"/>
        </w:rPr>
        <w:t>w następującym zakresie: …………………………………………………</w:t>
      </w:r>
      <w:r w:rsidR="00185783" w:rsidRPr="00BA29E4">
        <w:rPr>
          <w:rFonts w:cs="Arial"/>
          <w:szCs w:val="22"/>
        </w:rPr>
        <w:t>……………</w:t>
      </w:r>
      <w:r w:rsidRPr="00BA29E4">
        <w:rPr>
          <w:rFonts w:cs="Arial"/>
          <w:szCs w:val="22"/>
        </w:rPr>
        <w:t>……</w:t>
      </w:r>
      <w:r w:rsidR="00185783" w:rsidRPr="00BA29E4">
        <w:rPr>
          <w:rFonts w:cs="Arial"/>
          <w:szCs w:val="22"/>
        </w:rPr>
        <w:t>- jeśli dotyczy,</w:t>
      </w:r>
    </w:p>
    <w:p w14:paraId="6342EE68" w14:textId="3F217C53" w:rsidR="00D75AE0" w:rsidRPr="00BA29E4" w:rsidRDefault="00D75AE0" w:rsidP="00BA29E4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>otrzymałem(liśmy) wszelkie informacje konieczne do przygotowania oferty,</w:t>
      </w:r>
    </w:p>
    <w:p w14:paraId="4B900670" w14:textId="77777777" w:rsidR="0030155F" w:rsidRPr="00BA29E4" w:rsidRDefault="003A1846" w:rsidP="00BA29E4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>wyrażamy zgodę na wprowadzenie skanu naszej oferty do platformy zakupowej Zamawiającego,</w:t>
      </w:r>
    </w:p>
    <w:p w14:paraId="2CEB7601" w14:textId="6F53D3BF" w:rsidR="00AE00EF" w:rsidRPr="00BA29E4" w:rsidRDefault="00AE00EF" w:rsidP="00BA29E4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>akceptuję(</w:t>
      </w:r>
      <w:proofErr w:type="spellStart"/>
      <w:r w:rsidRPr="00BA29E4">
        <w:rPr>
          <w:rFonts w:cs="Arial"/>
          <w:szCs w:val="22"/>
        </w:rPr>
        <w:t>emy</w:t>
      </w:r>
      <w:proofErr w:type="spellEnd"/>
      <w:r w:rsidRPr="00BA29E4">
        <w:rPr>
          <w:rFonts w:cs="Arial"/>
          <w:szCs w:val="22"/>
        </w:rPr>
        <w:t>) treść Warunków Zamówienia</w:t>
      </w:r>
      <w:r w:rsidR="00321BA5" w:rsidRPr="00BA29E4">
        <w:rPr>
          <w:rFonts w:cs="Arial"/>
          <w:szCs w:val="22"/>
        </w:rPr>
        <w:t xml:space="preserve"> i</w:t>
      </w:r>
      <w:r w:rsidRPr="00BA29E4">
        <w:rPr>
          <w:rFonts w:cs="Arial"/>
          <w:szCs w:val="22"/>
        </w:rPr>
        <w:t xml:space="preserve"> w razie wyb</w:t>
      </w:r>
      <w:r w:rsidR="00144EB5" w:rsidRPr="00BA29E4">
        <w:rPr>
          <w:rFonts w:cs="Arial"/>
          <w:szCs w:val="22"/>
        </w:rPr>
        <w:t>rania mojej (naszej) o</w:t>
      </w:r>
      <w:r w:rsidRPr="00BA29E4">
        <w:rPr>
          <w:rFonts w:cs="Arial"/>
          <w:szCs w:val="22"/>
        </w:rPr>
        <w:t>ferty zobowiązuję(</w:t>
      </w:r>
      <w:proofErr w:type="spellStart"/>
      <w:r w:rsidRPr="00BA29E4">
        <w:rPr>
          <w:rFonts w:cs="Arial"/>
          <w:szCs w:val="22"/>
        </w:rPr>
        <w:t>emy</w:t>
      </w:r>
      <w:proofErr w:type="spellEnd"/>
      <w:r w:rsidRPr="00BA29E4">
        <w:rPr>
          <w:rFonts w:cs="Arial"/>
          <w:szCs w:val="22"/>
        </w:rPr>
        <w:t>) się do podpisania Umowy</w:t>
      </w:r>
      <w:r w:rsidR="00C5456E" w:rsidRPr="00BA29E4">
        <w:rPr>
          <w:rFonts w:cs="Arial"/>
          <w:szCs w:val="22"/>
        </w:rPr>
        <w:t>,</w:t>
      </w:r>
      <w:r w:rsidR="001E6CA4" w:rsidRPr="00BA29E4">
        <w:rPr>
          <w:rFonts w:cs="Arial"/>
          <w:szCs w:val="22"/>
        </w:rPr>
        <w:t xml:space="preserve"> zgodnej z projektem stanowiącym </w:t>
      </w:r>
      <w:r w:rsidR="00BE5882" w:rsidRPr="00BA29E4">
        <w:rPr>
          <w:rFonts w:cs="Arial"/>
          <w:b/>
          <w:szCs w:val="22"/>
        </w:rPr>
        <w:t>Z</w:t>
      </w:r>
      <w:r w:rsidR="001E6CA4" w:rsidRPr="00BA29E4">
        <w:rPr>
          <w:rFonts w:cs="Arial"/>
          <w:b/>
          <w:szCs w:val="22"/>
        </w:rPr>
        <w:t xml:space="preserve">ałącznik nr </w:t>
      </w:r>
      <w:r w:rsidR="0030155F" w:rsidRPr="00BA29E4">
        <w:rPr>
          <w:rFonts w:cs="Arial"/>
          <w:b/>
          <w:szCs w:val="22"/>
        </w:rPr>
        <w:t>8</w:t>
      </w:r>
      <w:r w:rsidR="003A1EE1" w:rsidRPr="00BA29E4">
        <w:rPr>
          <w:rFonts w:cs="Arial"/>
          <w:b/>
          <w:szCs w:val="22"/>
        </w:rPr>
        <w:t xml:space="preserve"> </w:t>
      </w:r>
      <w:r w:rsidR="009817D1" w:rsidRPr="00BA29E4">
        <w:rPr>
          <w:rFonts w:cs="Arial"/>
          <w:b/>
          <w:szCs w:val="22"/>
        </w:rPr>
        <w:t>d</w:t>
      </w:r>
      <w:r w:rsidR="001E6CA4" w:rsidRPr="00BA29E4">
        <w:rPr>
          <w:rFonts w:cs="Arial"/>
          <w:b/>
          <w:szCs w:val="22"/>
        </w:rPr>
        <w:t xml:space="preserve">o </w:t>
      </w:r>
      <w:r w:rsidR="009817D1" w:rsidRPr="00BA29E4">
        <w:rPr>
          <w:rFonts w:cs="Arial"/>
          <w:b/>
          <w:szCs w:val="22"/>
        </w:rPr>
        <w:t>W</w:t>
      </w:r>
      <w:r w:rsidR="001E6CA4" w:rsidRPr="00BA29E4">
        <w:rPr>
          <w:rFonts w:cs="Arial"/>
          <w:b/>
          <w:szCs w:val="22"/>
        </w:rPr>
        <w:t>arunków Zamówienia</w:t>
      </w:r>
      <w:r w:rsidR="001E6CA4" w:rsidRPr="00BA29E4">
        <w:rPr>
          <w:rFonts w:cs="Arial"/>
          <w:szCs w:val="22"/>
        </w:rPr>
        <w:t>,</w:t>
      </w:r>
    </w:p>
    <w:p w14:paraId="601AC7F2" w14:textId="77777777" w:rsidR="00AE00EF" w:rsidRPr="00BA29E4" w:rsidRDefault="00AE00EF" w:rsidP="00BA29E4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 xml:space="preserve">wszelkie informacje zawarte w formularzu </w:t>
      </w:r>
      <w:r w:rsidR="00685244" w:rsidRPr="00BA29E4">
        <w:rPr>
          <w:rFonts w:cs="Arial"/>
          <w:szCs w:val="22"/>
        </w:rPr>
        <w:t>o</w:t>
      </w:r>
      <w:r w:rsidRPr="00BA29E4">
        <w:rPr>
          <w:rFonts w:cs="Arial"/>
          <w:szCs w:val="22"/>
        </w:rPr>
        <w:t>ferty wraz z załącznikami są zgodne ze stanem faktycznym,</w:t>
      </w:r>
    </w:p>
    <w:p w14:paraId="7E7588F8" w14:textId="77777777" w:rsidR="009248FB" w:rsidRPr="00BA29E4" w:rsidRDefault="009248FB" w:rsidP="00BA29E4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>nie zalegam(my) z opłacaniem podatków i opłat,</w:t>
      </w:r>
    </w:p>
    <w:p w14:paraId="7E148E2C" w14:textId="77777777" w:rsidR="009248FB" w:rsidRPr="00BA29E4" w:rsidRDefault="009248FB" w:rsidP="00BA29E4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>nie zalegam(my) z opłacaniem składek na ubezpieczenie zdrowotne lub społeczne,</w:t>
      </w:r>
    </w:p>
    <w:p w14:paraId="759F2664" w14:textId="77777777" w:rsidR="009248FB" w:rsidRPr="00BA29E4" w:rsidRDefault="009248FB" w:rsidP="00BA29E4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 xml:space="preserve">jesteśmy podmiotem, w którym Skarb Państwa posiada bezpośrednio lub pośrednio udziały [dodatkowa informacja do celów statystycznych]: </w:t>
      </w:r>
    </w:p>
    <w:p w14:paraId="7590C6A2" w14:textId="77777777" w:rsidR="009248FB" w:rsidRPr="00BA29E4" w:rsidRDefault="009248FB" w:rsidP="00BA29E4">
      <w:pPr>
        <w:spacing w:line="276" w:lineRule="auto"/>
        <w:ind w:left="720"/>
        <w:rPr>
          <w:rFonts w:cs="Arial"/>
          <w:szCs w:val="22"/>
        </w:rPr>
      </w:pPr>
      <w:r w:rsidRPr="00BA29E4">
        <w:rPr>
          <w:rFonts w:cs="Arial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29E4">
        <w:rPr>
          <w:rFonts w:cs="Arial"/>
          <w:szCs w:val="22"/>
        </w:rPr>
        <w:instrText xml:space="preserve"> FORMCHECKBOX </w:instrText>
      </w:r>
      <w:r w:rsidR="00993BF9">
        <w:rPr>
          <w:rFonts w:cs="Arial"/>
          <w:szCs w:val="22"/>
        </w:rPr>
      </w:r>
      <w:r w:rsidR="00993BF9">
        <w:rPr>
          <w:rFonts w:cs="Arial"/>
          <w:szCs w:val="22"/>
        </w:rPr>
        <w:fldChar w:fldCharType="separate"/>
      </w:r>
      <w:r w:rsidRPr="00BA29E4">
        <w:rPr>
          <w:rFonts w:cs="Arial"/>
          <w:szCs w:val="22"/>
        </w:rPr>
        <w:fldChar w:fldCharType="end"/>
      </w:r>
      <w:r w:rsidRPr="00BA29E4">
        <w:rPr>
          <w:rFonts w:cs="Arial"/>
          <w:szCs w:val="22"/>
        </w:rPr>
        <w:t xml:space="preserve"> tak / </w:t>
      </w:r>
      <w:r w:rsidRPr="00BA29E4">
        <w:rPr>
          <w:rFonts w:cs="Arial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A29E4">
        <w:rPr>
          <w:rFonts w:cs="Arial"/>
          <w:szCs w:val="22"/>
        </w:rPr>
        <w:instrText xml:space="preserve"> FORMCHECKBOX </w:instrText>
      </w:r>
      <w:r w:rsidR="00993BF9">
        <w:rPr>
          <w:rFonts w:cs="Arial"/>
          <w:szCs w:val="22"/>
        </w:rPr>
      </w:r>
      <w:r w:rsidR="00993BF9">
        <w:rPr>
          <w:rFonts w:cs="Arial"/>
          <w:szCs w:val="22"/>
        </w:rPr>
        <w:fldChar w:fldCharType="separate"/>
      </w:r>
      <w:r w:rsidRPr="00BA29E4">
        <w:rPr>
          <w:rFonts w:cs="Arial"/>
          <w:szCs w:val="22"/>
        </w:rPr>
        <w:fldChar w:fldCharType="end"/>
      </w:r>
      <w:r w:rsidRPr="00BA29E4">
        <w:rPr>
          <w:rFonts w:cs="Arial"/>
          <w:szCs w:val="22"/>
        </w:rPr>
        <w:t xml:space="preserve"> nie</w:t>
      </w:r>
    </w:p>
    <w:p w14:paraId="4E211BE1" w14:textId="77777777" w:rsidR="00AE00EF" w:rsidRPr="00BA29E4" w:rsidRDefault="00AE00EF" w:rsidP="00BA29E4">
      <w:pPr>
        <w:pStyle w:val="Akapitzlist"/>
        <w:numPr>
          <w:ilvl w:val="0"/>
          <w:numId w:val="19"/>
        </w:numPr>
        <w:spacing w:after="0"/>
        <w:rPr>
          <w:rFonts w:cs="Arial"/>
        </w:rPr>
      </w:pPr>
      <w:r w:rsidRPr="00BA29E4">
        <w:rPr>
          <w:rFonts w:cs="Arial"/>
        </w:rPr>
        <w:t>osobą uprawnioną do udzielania wyjaśnień Zamawiającemu w imieniu Wykonawcy jest:</w:t>
      </w:r>
    </w:p>
    <w:p w14:paraId="67375749" w14:textId="77777777" w:rsidR="00EE5356" w:rsidRPr="00BA29E4" w:rsidRDefault="00AE00EF" w:rsidP="00BA29E4">
      <w:pPr>
        <w:spacing w:line="276" w:lineRule="auto"/>
        <w:ind w:left="70" w:right="402" w:firstLine="355"/>
        <w:jc w:val="left"/>
        <w:rPr>
          <w:rFonts w:cs="Arial"/>
          <w:szCs w:val="22"/>
        </w:rPr>
      </w:pPr>
      <w:r w:rsidRPr="00BA29E4">
        <w:rPr>
          <w:rFonts w:cs="Arial"/>
          <w:iCs/>
          <w:szCs w:val="22"/>
        </w:rPr>
        <w:t>Pan(i) ………………………. , tel.: ……………………….. e-mail: ………………………..</w:t>
      </w:r>
    </w:p>
    <w:p w14:paraId="511C6F79" w14:textId="77777777" w:rsidR="00144EB5" w:rsidRPr="00BA29E4" w:rsidRDefault="00144EB5" w:rsidP="00BA29E4">
      <w:pPr>
        <w:spacing w:line="276" w:lineRule="auto"/>
        <w:ind w:left="70" w:right="402"/>
        <w:jc w:val="left"/>
        <w:rPr>
          <w:rFonts w:cs="Arial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BA29E4" w14:paraId="32FD61C6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4AED5AA2" w14:textId="25F83ABF" w:rsidR="00EE5356" w:rsidRPr="00BA29E4" w:rsidRDefault="00EE5356" w:rsidP="00BA29E4">
            <w:pPr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A29E4">
              <w:rPr>
                <w:rFonts w:cs="Arial"/>
                <w:szCs w:val="22"/>
              </w:rPr>
              <w:instrText xml:space="preserve"> FORMTEXT </w:instrText>
            </w:r>
            <w:r w:rsidRPr="00BA29E4">
              <w:rPr>
                <w:rFonts w:cs="Arial"/>
                <w:szCs w:val="22"/>
              </w:rPr>
            </w:r>
            <w:r w:rsidRPr="00BA29E4">
              <w:rPr>
                <w:rFonts w:cs="Arial"/>
                <w:szCs w:val="22"/>
              </w:rPr>
              <w:fldChar w:fldCharType="separate"/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55A" w14:textId="77777777" w:rsidR="00EE5356" w:rsidRPr="00BA29E4" w:rsidRDefault="00EE5356" w:rsidP="00BA29E4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EE5356" w:rsidRPr="00BA29E4" w14:paraId="0AB1031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9CA59F" w14:textId="77777777" w:rsidR="00EE5356" w:rsidRPr="00BA29E4" w:rsidRDefault="00EE5356" w:rsidP="00BA29E4">
            <w:pPr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8AA38C" w14:textId="77777777" w:rsidR="00EE5356" w:rsidRPr="00BA29E4" w:rsidRDefault="00EE5356" w:rsidP="00BA29E4">
            <w:pPr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Pieczęć imienna i podpis przedstawiciela(i) Wykonawcy</w:t>
            </w:r>
          </w:p>
        </w:tc>
      </w:tr>
    </w:tbl>
    <w:p w14:paraId="43D01292" w14:textId="77777777" w:rsidR="00EE5356" w:rsidRPr="00BA29E4" w:rsidRDefault="00EE5356" w:rsidP="00BA29E4">
      <w:pPr>
        <w:spacing w:line="276" w:lineRule="auto"/>
        <w:rPr>
          <w:rFonts w:cs="Arial"/>
          <w:szCs w:val="22"/>
        </w:rPr>
      </w:pPr>
    </w:p>
    <w:p w14:paraId="206551FE" w14:textId="77777777" w:rsidR="00E1480D" w:rsidRPr="00BA29E4" w:rsidRDefault="00E1480D" w:rsidP="00BA29E4">
      <w:pPr>
        <w:spacing w:line="276" w:lineRule="auto"/>
        <w:rPr>
          <w:szCs w:val="22"/>
        </w:rPr>
      </w:pPr>
      <w:bookmarkStart w:id="3" w:name="_Toc382495769"/>
      <w:bookmarkStart w:id="4" w:name="_Toc389210257"/>
    </w:p>
    <w:p w14:paraId="6A0746C7" w14:textId="77777777" w:rsidR="00824D47" w:rsidRPr="00BA29E4" w:rsidRDefault="00824D47" w:rsidP="00BA29E4">
      <w:pPr>
        <w:spacing w:line="276" w:lineRule="auto"/>
        <w:rPr>
          <w:rFonts w:cs="Arial"/>
          <w:szCs w:val="22"/>
        </w:rPr>
      </w:pPr>
    </w:p>
    <w:p w14:paraId="34332167" w14:textId="77777777" w:rsidR="00824D47" w:rsidRPr="00BA29E4" w:rsidRDefault="00824D47" w:rsidP="00BA29E4">
      <w:pPr>
        <w:spacing w:line="276" w:lineRule="auto"/>
        <w:rPr>
          <w:rFonts w:cs="Arial"/>
          <w:szCs w:val="22"/>
        </w:rPr>
      </w:pPr>
    </w:p>
    <w:p w14:paraId="28952F7B" w14:textId="77777777" w:rsidR="00824D47" w:rsidRPr="00BA29E4" w:rsidRDefault="00824D47" w:rsidP="00BA29E4">
      <w:pPr>
        <w:spacing w:line="276" w:lineRule="auto"/>
        <w:rPr>
          <w:rFonts w:cs="Arial"/>
          <w:szCs w:val="22"/>
        </w:rPr>
      </w:pPr>
    </w:p>
    <w:p w14:paraId="7E4B4AF6" w14:textId="77777777" w:rsidR="00824D47" w:rsidRPr="00BA29E4" w:rsidRDefault="00824D47" w:rsidP="00BA29E4">
      <w:pPr>
        <w:spacing w:line="276" w:lineRule="auto"/>
        <w:rPr>
          <w:rFonts w:cs="Arial"/>
          <w:szCs w:val="22"/>
        </w:rPr>
      </w:pPr>
    </w:p>
    <w:p w14:paraId="2987B1EF" w14:textId="77777777" w:rsidR="00824D47" w:rsidRPr="00BA29E4" w:rsidRDefault="00824D47" w:rsidP="00BA29E4">
      <w:pPr>
        <w:spacing w:line="276" w:lineRule="auto"/>
        <w:rPr>
          <w:rFonts w:cs="Arial"/>
          <w:szCs w:val="22"/>
        </w:rPr>
      </w:pPr>
    </w:p>
    <w:p w14:paraId="55C1ED52" w14:textId="77777777" w:rsidR="00824D47" w:rsidRPr="00BA29E4" w:rsidRDefault="00824D47" w:rsidP="00BA29E4">
      <w:pPr>
        <w:spacing w:line="276" w:lineRule="auto"/>
        <w:rPr>
          <w:rFonts w:cs="Arial"/>
          <w:szCs w:val="22"/>
        </w:rPr>
      </w:pPr>
    </w:p>
    <w:p w14:paraId="0BBA5848" w14:textId="77777777" w:rsidR="00824D47" w:rsidRPr="00BA29E4" w:rsidRDefault="00824D47" w:rsidP="00BA29E4">
      <w:pPr>
        <w:spacing w:line="276" w:lineRule="auto"/>
        <w:rPr>
          <w:rFonts w:cs="Arial"/>
          <w:szCs w:val="22"/>
        </w:rPr>
      </w:pPr>
    </w:p>
    <w:p w14:paraId="06D96E71" w14:textId="77777777" w:rsidR="00824D47" w:rsidRPr="00BA29E4" w:rsidRDefault="00824D47" w:rsidP="00BA29E4">
      <w:pPr>
        <w:spacing w:line="276" w:lineRule="auto"/>
        <w:rPr>
          <w:rFonts w:cs="Arial"/>
          <w:szCs w:val="22"/>
        </w:rPr>
      </w:pPr>
    </w:p>
    <w:p w14:paraId="5E6EA5F0" w14:textId="77777777" w:rsidR="00824D47" w:rsidRPr="00BA29E4" w:rsidRDefault="00824D47" w:rsidP="00BA29E4">
      <w:pPr>
        <w:spacing w:line="276" w:lineRule="auto"/>
        <w:rPr>
          <w:rFonts w:cs="Arial"/>
          <w:szCs w:val="22"/>
        </w:rPr>
      </w:pPr>
    </w:p>
    <w:p w14:paraId="55E0CD91" w14:textId="77777777" w:rsidR="00824D47" w:rsidRPr="00BA29E4" w:rsidRDefault="00824D47" w:rsidP="00BA29E4">
      <w:pPr>
        <w:spacing w:line="276" w:lineRule="auto"/>
        <w:rPr>
          <w:rFonts w:cs="Arial"/>
          <w:szCs w:val="22"/>
        </w:rPr>
      </w:pPr>
    </w:p>
    <w:p w14:paraId="2C3B044D" w14:textId="695B13C2" w:rsidR="0060757C" w:rsidRPr="00BA29E4" w:rsidRDefault="0060757C" w:rsidP="00BA29E4">
      <w:pPr>
        <w:spacing w:line="276" w:lineRule="auto"/>
        <w:jc w:val="left"/>
        <w:rPr>
          <w:rFonts w:cs="Arial"/>
          <w:szCs w:val="22"/>
        </w:rPr>
      </w:pPr>
      <w:r w:rsidRPr="00BA29E4">
        <w:rPr>
          <w:rFonts w:cs="Arial"/>
          <w:szCs w:val="22"/>
        </w:rPr>
        <w:br w:type="page"/>
      </w:r>
    </w:p>
    <w:p w14:paraId="528DEC25" w14:textId="011CD563" w:rsidR="00824D47" w:rsidRPr="00BA29E4" w:rsidRDefault="00B621FF" w:rsidP="00BA29E4">
      <w:pPr>
        <w:pStyle w:val="Spiszacznikw"/>
        <w:rPr>
          <w:szCs w:val="22"/>
        </w:rPr>
      </w:pPr>
      <w:bookmarkStart w:id="5" w:name="_Toc451844391"/>
      <w:bookmarkStart w:id="6" w:name="_Toc451852654"/>
      <w:bookmarkStart w:id="7" w:name="_Toc475444097"/>
      <w:bookmarkStart w:id="8" w:name="_Toc516745289"/>
      <w:r w:rsidRPr="00BA29E4">
        <w:rPr>
          <w:szCs w:val="22"/>
        </w:rPr>
        <w:lastRenderedPageBreak/>
        <w:t>Załącznik nr 2</w:t>
      </w:r>
      <w:r w:rsidR="0030155F" w:rsidRPr="00BA29E4">
        <w:rPr>
          <w:szCs w:val="22"/>
        </w:rPr>
        <w:t xml:space="preserve"> - </w:t>
      </w:r>
      <w:r w:rsidR="00824D47" w:rsidRPr="00BA29E4">
        <w:rPr>
          <w:szCs w:val="22"/>
        </w:rPr>
        <w:t>Oświadczenie Wykonawcy o spełnieniu warunków udziału w postępowaniu</w:t>
      </w:r>
      <w:bookmarkEnd w:id="5"/>
      <w:bookmarkEnd w:id="6"/>
      <w:bookmarkEnd w:id="7"/>
      <w:bookmarkEnd w:id="8"/>
    </w:p>
    <w:p w14:paraId="29A93A3C" w14:textId="77777777" w:rsidR="00824D47" w:rsidRPr="00BA29E4" w:rsidRDefault="00824D47" w:rsidP="00BA29E4">
      <w:pPr>
        <w:spacing w:line="276" w:lineRule="auto"/>
        <w:rPr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BA29E4" w14:paraId="17819400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CDC3" w14:textId="77777777" w:rsidR="00824D47" w:rsidRPr="00BA29E4" w:rsidRDefault="00824D47" w:rsidP="00BA29E4">
            <w:pPr>
              <w:tabs>
                <w:tab w:val="left" w:pos="709"/>
              </w:tabs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OŚWIADCZENIE WYKONAWCY</w:t>
            </w:r>
          </w:p>
        </w:tc>
      </w:tr>
      <w:tr w:rsidR="00824D47" w:rsidRPr="00BA29E4" w14:paraId="3755AC82" w14:textId="77777777" w:rsidTr="00521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850" w:type="dxa"/>
            <w:vAlign w:val="bottom"/>
          </w:tcPr>
          <w:p w14:paraId="61177587" w14:textId="77777777" w:rsidR="00824D47" w:rsidRPr="00BA29E4" w:rsidRDefault="00824D47" w:rsidP="00BA29E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4985A" w14:textId="77777777" w:rsidR="00824D47" w:rsidRPr="00BA29E4" w:rsidRDefault="00824D47" w:rsidP="00BA29E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</w:p>
        </w:tc>
      </w:tr>
    </w:tbl>
    <w:p w14:paraId="6CC7BBB5" w14:textId="77777777" w:rsidR="00824D47" w:rsidRPr="00BA29E4" w:rsidRDefault="00824D47" w:rsidP="00BA29E4">
      <w:pPr>
        <w:spacing w:line="276" w:lineRule="auto"/>
        <w:rPr>
          <w:szCs w:val="22"/>
        </w:rPr>
      </w:pPr>
    </w:p>
    <w:p w14:paraId="45790FB5" w14:textId="77777777" w:rsidR="00824D47" w:rsidRPr="00BA29E4" w:rsidRDefault="00824D47" w:rsidP="00BA29E4">
      <w:pPr>
        <w:spacing w:line="276" w:lineRule="auto"/>
        <w:rPr>
          <w:b/>
          <w:szCs w:val="22"/>
        </w:rPr>
      </w:pPr>
      <w:r w:rsidRPr="00BA29E4">
        <w:rPr>
          <w:b/>
          <w:szCs w:val="22"/>
        </w:rPr>
        <w:t>Oświadczenie Wykonawcy o spełnieniu warunków udziału w postępowaniu</w:t>
      </w:r>
    </w:p>
    <w:p w14:paraId="3CF2429F" w14:textId="5C650CFF" w:rsidR="00FE4239" w:rsidRPr="00BA29E4" w:rsidRDefault="00824D47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  <w:r w:rsidRPr="00BA29E4">
        <w:rPr>
          <w:rFonts w:cs="Arial"/>
          <w:szCs w:val="22"/>
        </w:rPr>
        <w:t>Niniejszym oświadczam(y), że reprezentowany przeze mnie (przez nas) podmiot:</w:t>
      </w:r>
      <w:r w:rsidR="00FE4239" w:rsidRPr="00BA29E4">
        <w:rPr>
          <w:rFonts w:cs="Arial"/>
          <w:szCs w:val="22"/>
        </w:rPr>
        <w:br/>
      </w:r>
    </w:p>
    <w:p w14:paraId="027A2F05" w14:textId="77777777" w:rsidR="00824D47" w:rsidRPr="00BA29E4" w:rsidRDefault="00824D47" w:rsidP="00BA29E4">
      <w:pPr>
        <w:numPr>
          <w:ilvl w:val="0"/>
          <w:numId w:val="5"/>
        </w:numPr>
        <w:tabs>
          <w:tab w:val="left" w:pos="709"/>
        </w:tabs>
        <w:spacing w:line="276" w:lineRule="auto"/>
        <w:ind w:left="357" w:hanging="357"/>
        <w:rPr>
          <w:rFonts w:cs="Arial"/>
          <w:szCs w:val="22"/>
        </w:rPr>
      </w:pPr>
      <w:r w:rsidRPr="00BA29E4">
        <w:rPr>
          <w:rFonts w:cs="Arial"/>
          <w:szCs w:val="22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246A7A4E" w14:textId="77777777" w:rsidR="00824D47" w:rsidRPr="00BA29E4" w:rsidRDefault="00824D47" w:rsidP="00BA29E4">
      <w:pPr>
        <w:numPr>
          <w:ilvl w:val="0"/>
          <w:numId w:val="5"/>
        </w:numPr>
        <w:tabs>
          <w:tab w:val="left" w:pos="709"/>
        </w:tabs>
        <w:spacing w:line="276" w:lineRule="auto"/>
        <w:ind w:left="357" w:hanging="357"/>
        <w:rPr>
          <w:rFonts w:cs="Arial"/>
          <w:szCs w:val="22"/>
        </w:rPr>
      </w:pPr>
      <w:r w:rsidRPr="00BA29E4">
        <w:rPr>
          <w:rFonts w:cs="Arial"/>
          <w:szCs w:val="22"/>
        </w:rPr>
        <w:t>Posiada niezbędną wiedzę i doświadczenie oraz dysponuje potencjałem technicznym i personelem zdolnym do wykonania zamówienia.</w:t>
      </w:r>
    </w:p>
    <w:p w14:paraId="23E2D19D" w14:textId="77777777" w:rsidR="00824D47" w:rsidRPr="00BA29E4" w:rsidRDefault="00824D47" w:rsidP="00BA29E4">
      <w:pPr>
        <w:numPr>
          <w:ilvl w:val="0"/>
          <w:numId w:val="5"/>
        </w:numPr>
        <w:tabs>
          <w:tab w:val="left" w:pos="709"/>
        </w:tabs>
        <w:spacing w:line="276" w:lineRule="auto"/>
        <w:ind w:left="357" w:hanging="357"/>
        <w:rPr>
          <w:rFonts w:cs="Arial"/>
          <w:szCs w:val="22"/>
        </w:rPr>
      </w:pPr>
      <w:r w:rsidRPr="00BA29E4">
        <w:rPr>
          <w:rFonts w:cs="Arial"/>
          <w:szCs w:val="22"/>
        </w:rPr>
        <w:t>Znajduje się w sytuacji ekonomicznej i finansowej zapewniającej wykonanie zamówienia.</w:t>
      </w:r>
    </w:p>
    <w:p w14:paraId="4F904542" w14:textId="530F57EF" w:rsidR="00824D47" w:rsidRPr="00BA29E4" w:rsidRDefault="00824D47" w:rsidP="00BA29E4">
      <w:pPr>
        <w:numPr>
          <w:ilvl w:val="0"/>
          <w:numId w:val="5"/>
        </w:numPr>
        <w:tabs>
          <w:tab w:val="left" w:pos="709"/>
        </w:tabs>
        <w:spacing w:line="276" w:lineRule="auto"/>
        <w:ind w:left="357" w:hanging="357"/>
        <w:rPr>
          <w:rFonts w:cs="Arial"/>
          <w:szCs w:val="22"/>
        </w:rPr>
      </w:pPr>
      <w:r w:rsidRPr="00BA29E4">
        <w:rPr>
          <w:rFonts w:cs="Arial"/>
          <w:szCs w:val="22"/>
        </w:rPr>
        <w:t xml:space="preserve">Nie posiada powiązań z Zamawiającym, które prowadzą lub mogłyby prowadzić do braku </w:t>
      </w:r>
      <w:r w:rsidR="002049F2" w:rsidRPr="00BA29E4">
        <w:rPr>
          <w:rFonts w:cs="Arial"/>
          <w:szCs w:val="22"/>
        </w:rPr>
        <w:t>n</w:t>
      </w:r>
      <w:r w:rsidRPr="00BA29E4">
        <w:rPr>
          <w:rFonts w:cs="Arial"/>
          <w:szCs w:val="22"/>
        </w:rPr>
        <w:t xml:space="preserve">iezależności lub </w:t>
      </w:r>
      <w:r w:rsidR="002049F2" w:rsidRPr="00BA29E4">
        <w:rPr>
          <w:rFonts w:cs="Arial"/>
          <w:szCs w:val="22"/>
        </w:rPr>
        <w:t>k</w:t>
      </w:r>
      <w:r w:rsidRPr="00BA29E4">
        <w:rPr>
          <w:rFonts w:cs="Arial"/>
          <w:szCs w:val="22"/>
        </w:rPr>
        <w:t xml:space="preserve">onfliktu </w:t>
      </w:r>
      <w:r w:rsidR="002049F2" w:rsidRPr="00BA29E4">
        <w:rPr>
          <w:rFonts w:cs="Arial"/>
          <w:szCs w:val="22"/>
        </w:rPr>
        <w:t>i</w:t>
      </w:r>
      <w:r w:rsidRPr="00BA29E4">
        <w:rPr>
          <w:rFonts w:cs="Arial"/>
          <w:szCs w:val="22"/>
        </w:rPr>
        <w:t>nteresów w związku z realizacją przez reprezentowany przeze mnie (przez nas) podmiot przedmiotu zamówienia.</w:t>
      </w:r>
    </w:p>
    <w:p w14:paraId="6CBDCAEB" w14:textId="77777777" w:rsidR="00824D47" w:rsidRPr="00BA29E4" w:rsidRDefault="00824D47" w:rsidP="00BA29E4">
      <w:pPr>
        <w:numPr>
          <w:ilvl w:val="0"/>
          <w:numId w:val="5"/>
        </w:numPr>
        <w:tabs>
          <w:tab w:val="left" w:pos="709"/>
        </w:tabs>
        <w:spacing w:line="276" w:lineRule="auto"/>
        <w:ind w:left="357" w:hanging="357"/>
        <w:rPr>
          <w:rFonts w:cs="Arial"/>
          <w:szCs w:val="22"/>
        </w:rPr>
      </w:pPr>
      <w:r w:rsidRPr="00BA29E4">
        <w:rPr>
          <w:rFonts w:cs="Arial"/>
          <w:szCs w:val="22"/>
        </w:rPr>
        <w:t>Nie podlega wykluczeniu z postępowania.</w:t>
      </w:r>
    </w:p>
    <w:p w14:paraId="592591C4" w14:textId="64826994" w:rsidR="00FE4239" w:rsidRPr="00BA29E4" w:rsidRDefault="00FE4239" w:rsidP="00BA29E4">
      <w:pPr>
        <w:spacing w:line="276" w:lineRule="auto"/>
        <w:rPr>
          <w:rFonts w:cs="Arial"/>
          <w:szCs w:val="22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BA29E4" w14:paraId="61D6F1C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02E1" w14:textId="77777777" w:rsidR="00824D47" w:rsidRPr="00BA29E4" w:rsidRDefault="00824D47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52EC" w14:textId="77777777" w:rsidR="00824D47" w:rsidRPr="00BA29E4" w:rsidRDefault="00824D47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824D47" w:rsidRPr="00BA29E4" w14:paraId="30DE00B0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05B15E" w14:textId="77777777" w:rsidR="00824D47" w:rsidRPr="00BA29E4" w:rsidRDefault="00824D47" w:rsidP="00BA29E4">
            <w:pPr>
              <w:tabs>
                <w:tab w:val="left" w:pos="709"/>
              </w:tabs>
              <w:spacing w:line="276" w:lineRule="auto"/>
              <w:rPr>
                <w:rFonts w:cs="Arial"/>
                <w:b/>
                <w:szCs w:val="22"/>
              </w:rPr>
            </w:pPr>
            <w:r w:rsidRPr="00BA29E4">
              <w:rPr>
                <w:rFonts w:cs="Arial"/>
                <w:b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72095E" w14:textId="77777777" w:rsidR="00824D47" w:rsidRPr="00BA29E4" w:rsidRDefault="00824D47" w:rsidP="00BA29E4">
            <w:pPr>
              <w:tabs>
                <w:tab w:val="left" w:pos="709"/>
              </w:tabs>
              <w:spacing w:line="276" w:lineRule="auto"/>
              <w:rPr>
                <w:rFonts w:cs="Arial"/>
                <w:b/>
                <w:szCs w:val="22"/>
                <w:lang w:val="de-DE"/>
              </w:rPr>
            </w:pPr>
            <w:r w:rsidRPr="00BA29E4">
              <w:rPr>
                <w:rFonts w:cs="Arial"/>
                <w:b/>
                <w:szCs w:val="22"/>
              </w:rPr>
              <w:t>Pieczęć imienna i podpis przedstawiciela(i) Wykonawcy</w:t>
            </w:r>
          </w:p>
        </w:tc>
      </w:tr>
    </w:tbl>
    <w:p w14:paraId="496F9DFD" w14:textId="77777777" w:rsidR="007529E5" w:rsidRPr="00BA29E4" w:rsidRDefault="007529E5" w:rsidP="00BA29E4">
      <w:pPr>
        <w:spacing w:line="276" w:lineRule="auto"/>
        <w:rPr>
          <w:szCs w:val="22"/>
        </w:rPr>
      </w:pPr>
      <w:bookmarkStart w:id="9" w:name="_Toc382495770"/>
      <w:bookmarkStart w:id="10" w:name="_Toc389210258"/>
      <w:bookmarkStart w:id="11" w:name="_Toc451844392"/>
      <w:bookmarkStart w:id="12" w:name="_Toc451852655"/>
      <w:bookmarkStart w:id="13" w:name="_Toc475444098"/>
      <w:bookmarkEnd w:id="3"/>
      <w:bookmarkEnd w:id="4"/>
    </w:p>
    <w:p w14:paraId="3AFA7230" w14:textId="77777777" w:rsidR="007529E5" w:rsidRPr="00BA29E4" w:rsidRDefault="007529E5" w:rsidP="00BA29E4">
      <w:pPr>
        <w:spacing w:line="276" w:lineRule="auto"/>
        <w:jc w:val="left"/>
        <w:rPr>
          <w:rFonts w:cs="Arial"/>
          <w:b/>
          <w:caps/>
          <w:szCs w:val="22"/>
          <w:u w:val="single"/>
        </w:rPr>
      </w:pPr>
      <w:r w:rsidRPr="00BA29E4">
        <w:rPr>
          <w:rFonts w:cs="Arial"/>
          <w:b/>
          <w:szCs w:val="22"/>
        </w:rPr>
        <w:br w:type="page"/>
      </w:r>
    </w:p>
    <w:p w14:paraId="6E5E3F02" w14:textId="714C25FA" w:rsidR="00435628" w:rsidRPr="00BA29E4" w:rsidRDefault="008A6DEF" w:rsidP="00BA29E4">
      <w:pPr>
        <w:pStyle w:val="Spiszacznikw"/>
        <w:rPr>
          <w:rFonts w:cs="Arial"/>
          <w:b w:val="0"/>
          <w:szCs w:val="22"/>
        </w:rPr>
      </w:pPr>
      <w:bookmarkStart w:id="14" w:name="_Toc516745290"/>
      <w:r w:rsidRPr="00BA29E4">
        <w:rPr>
          <w:szCs w:val="22"/>
        </w:rPr>
        <w:lastRenderedPageBreak/>
        <w:t>Załącznik nr 3</w:t>
      </w:r>
      <w:r w:rsidR="0030155F" w:rsidRPr="00BA29E4">
        <w:rPr>
          <w:szCs w:val="22"/>
        </w:rPr>
        <w:t xml:space="preserve"> - </w:t>
      </w:r>
      <w:r w:rsidRPr="00BA29E4">
        <w:rPr>
          <w:szCs w:val="22"/>
        </w:rPr>
        <w:t xml:space="preserve">Upoważnienie </w:t>
      </w:r>
      <w:bookmarkEnd w:id="9"/>
      <w:bookmarkEnd w:id="10"/>
      <w:bookmarkEnd w:id="11"/>
      <w:bookmarkEnd w:id="12"/>
      <w:bookmarkEnd w:id="13"/>
      <w:r w:rsidR="00311169" w:rsidRPr="00BA29E4">
        <w:rPr>
          <w:szCs w:val="22"/>
        </w:rPr>
        <w:t>udzielone przez Wykonawcę</w:t>
      </w:r>
      <w:bookmarkEnd w:id="14"/>
      <w:r w:rsidR="00A116E5" w:rsidRPr="00BA29E4">
        <w:rPr>
          <w:szCs w:val="22"/>
        </w:rPr>
        <w:t xml:space="preserve"> </w:t>
      </w:r>
    </w:p>
    <w:p w14:paraId="30A424B1" w14:textId="77777777" w:rsidR="008A6DEF" w:rsidRPr="00BA29E4" w:rsidRDefault="008A6DEF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29E4" w14:paraId="0973B904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629C" w14:textId="77777777" w:rsidR="008A6DEF" w:rsidRPr="00BA29E4" w:rsidRDefault="008A6DEF" w:rsidP="00BA29E4">
            <w:pPr>
              <w:tabs>
                <w:tab w:val="left" w:pos="709"/>
              </w:tabs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Upoważnienie</w:t>
            </w:r>
          </w:p>
        </w:tc>
      </w:tr>
      <w:tr w:rsidR="008A6DEF" w:rsidRPr="00BA29E4" w14:paraId="1508BFB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78D86BA" w14:textId="77777777" w:rsidR="008A6DEF" w:rsidRPr="00BA29E4" w:rsidRDefault="008A6DEF" w:rsidP="00BA29E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650DB" w14:textId="77777777" w:rsidR="008A6DEF" w:rsidRPr="00BA29E4" w:rsidRDefault="008A6DEF" w:rsidP="00BA29E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</w:p>
        </w:tc>
      </w:tr>
    </w:tbl>
    <w:p w14:paraId="0BB0C23B" w14:textId="77777777" w:rsidR="008A6DEF" w:rsidRPr="00BA29E4" w:rsidRDefault="008A6DEF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14:paraId="1717FB9F" w14:textId="77777777" w:rsidR="008A6DEF" w:rsidRPr="00BA29E4" w:rsidRDefault="008A6DEF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14:paraId="0E1CC05B" w14:textId="77777777" w:rsidR="008A6DEF" w:rsidRPr="00BA29E4" w:rsidRDefault="008A6DEF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14:paraId="000C2261" w14:textId="77777777" w:rsidR="00455970" w:rsidRPr="00BA29E4" w:rsidRDefault="00455970" w:rsidP="00BA29E4">
      <w:pPr>
        <w:spacing w:line="276" w:lineRule="auto"/>
        <w:rPr>
          <w:b/>
          <w:szCs w:val="22"/>
        </w:rPr>
      </w:pPr>
      <w:r w:rsidRPr="00BA29E4">
        <w:rPr>
          <w:b/>
          <w:szCs w:val="22"/>
        </w:rPr>
        <w:t>Upoważnienie</w:t>
      </w:r>
      <w:r w:rsidR="00A116E5" w:rsidRPr="00BA29E4">
        <w:rPr>
          <w:b/>
          <w:szCs w:val="22"/>
        </w:rPr>
        <w:t xml:space="preserve"> udzielone przez</w:t>
      </w:r>
      <w:r w:rsidRPr="00BA29E4">
        <w:rPr>
          <w:b/>
          <w:szCs w:val="22"/>
        </w:rPr>
        <w:t xml:space="preserve"> </w:t>
      </w:r>
      <w:r w:rsidR="00A116E5" w:rsidRPr="00BA29E4">
        <w:rPr>
          <w:b/>
          <w:szCs w:val="22"/>
        </w:rPr>
        <w:t xml:space="preserve">Wykonawcę </w:t>
      </w:r>
      <w:r w:rsidRPr="00BA29E4">
        <w:rPr>
          <w:b/>
          <w:szCs w:val="22"/>
        </w:rPr>
        <w:t>do podpisania oferty i załączników oraz składania i</w:t>
      </w:r>
      <w:r w:rsidR="009C5473" w:rsidRPr="00BA29E4">
        <w:rPr>
          <w:b/>
          <w:szCs w:val="22"/>
        </w:rPr>
        <w:t> </w:t>
      </w:r>
      <w:r w:rsidRPr="00BA29E4">
        <w:rPr>
          <w:b/>
          <w:szCs w:val="22"/>
        </w:rPr>
        <w:t>przyjmowania innych oświadczeń woli w imieniu Wykonawcy</w:t>
      </w:r>
      <w:r w:rsidR="00A403BD" w:rsidRPr="00BA29E4">
        <w:rPr>
          <w:b/>
          <w:szCs w:val="22"/>
        </w:rPr>
        <w:t xml:space="preserve"> w przedmiotowym postę</w:t>
      </w:r>
      <w:r w:rsidRPr="00BA29E4">
        <w:rPr>
          <w:b/>
          <w:szCs w:val="22"/>
        </w:rPr>
        <w:t>powaniu</w:t>
      </w:r>
    </w:p>
    <w:p w14:paraId="6C8F8301" w14:textId="77777777" w:rsidR="00455970" w:rsidRPr="00BA29E4" w:rsidRDefault="00455970" w:rsidP="00BA29E4">
      <w:pPr>
        <w:tabs>
          <w:tab w:val="left" w:pos="709"/>
        </w:tabs>
        <w:spacing w:line="276" w:lineRule="auto"/>
        <w:rPr>
          <w:rFonts w:cs="Arial"/>
          <w:b/>
          <w:bCs/>
          <w:szCs w:val="22"/>
          <w:u w:val="single"/>
        </w:rPr>
      </w:pPr>
    </w:p>
    <w:p w14:paraId="58A1BE2A" w14:textId="77777777" w:rsidR="00455970" w:rsidRPr="00BA29E4" w:rsidRDefault="00455970" w:rsidP="00BA29E4">
      <w:pPr>
        <w:tabs>
          <w:tab w:val="left" w:pos="709"/>
        </w:tabs>
        <w:spacing w:line="276" w:lineRule="auto"/>
        <w:rPr>
          <w:rFonts w:cs="Arial"/>
          <w:b/>
          <w:bCs/>
          <w:szCs w:val="22"/>
          <w:u w:val="single"/>
        </w:rPr>
      </w:pPr>
    </w:p>
    <w:p w14:paraId="50094206" w14:textId="77777777" w:rsidR="00455970" w:rsidRPr="00BA29E4" w:rsidRDefault="00455970" w:rsidP="00BA29E4">
      <w:pPr>
        <w:tabs>
          <w:tab w:val="left" w:pos="709"/>
        </w:tabs>
        <w:spacing w:line="276" w:lineRule="auto"/>
        <w:rPr>
          <w:rFonts w:cs="Arial"/>
          <w:b/>
          <w:bCs/>
          <w:szCs w:val="22"/>
          <w:u w:val="single"/>
        </w:rPr>
      </w:pPr>
    </w:p>
    <w:p w14:paraId="0E36C82F" w14:textId="0391B3E8" w:rsidR="00455970" w:rsidRPr="00BA29E4" w:rsidRDefault="00C216F1" w:rsidP="00BA29E4">
      <w:pPr>
        <w:tabs>
          <w:tab w:val="left" w:pos="709"/>
        </w:tabs>
        <w:spacing w:line="276" w:lineRule="auto"/>
        <w:jc w:val="left"/>
        <w:rPr>
          <w:rFonts w:cs="Arial"/>
          <w:szCs w:val="22"/>
        </w:rPr>
      </w:pPr>
      <w:r w:rsidRPr="00BA29E4">
        <w:rPr>
          <w:rFonts w:cs="Arial"/>
          <w:szCs w:val="22"/>
        </w:rPr>
        <w:t>W imieniu …</w:t>
      </w:r>
      <w:r w:rsidR="00455970" w:rsidRPr="00BA29E4">
        <w:rPr>
          <w:rFonts w:cs="Arial"/>
          <w:szCs w:val="22"/>
        </w:rPr>
        <w:t>……………………………………………………….………………………….………………………..</w:t>
      </w:r>
    </w:p>
    <w:p w14:paraId="66AA6B0B" w14:textId="77777777" w:rsidR="00AE00EF" w:rsidRPr="00BA29E4" w:rsidRDefault="00455970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  <w:r w:rsidRPr="00BA29E4">
        <w:rPr>
          <w:rFonts w:cs="Arial"/>
          <w:szCs w:val="22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BA29E4">
        <w:rPr>
          <w:rFonts w:cs="Arial"/>
          <w:szCs w:val="22"/>
        </w:rPr>
        <w:t>……………</w:t>
      </w:r>
      <w:r w:rsidRPr="00BA29E4">
        <w:rPr>
          <w:rFonts w:cs="Arial"/>
          <w:szCs w:val="22"/>
        </w:rPr>
        <w:t xml:space="preserve">………. seria: ………………………………, </w:t>
      </w:r>
      <w:r w:rsidR="00A116E5" w:rsidRPr="00BA29E4">
        <w:rPr>
          <w:rFonts w:cs="Arial"/>
          <w:szCs w:val="22"/>
        </w:rPr>
        <w:t>PESEL: …</w:t>
      </w:r>
      <w:r w:rsidR="00144EB5" w:rsidRPr="00BA29E4">
        <w:rPr>
          <w:rFonts w:cs="Arial"/>
          <w:szCs w:val="22"/>
        </w:rPr>
        <w:t>…………………………………</w:t>
      </w:r>
      <w:r w:rsidR="00A116E5" w:rsidRPr="00BA29E4">
        <w:rPr>
          <w:rFonts w:cs="Arial"/>
          <w:szCs w:val="22"/>
        </w:rPr>
        <w:t xml:space="preserve">.. </w:t>
      </w:r>
      <w:r w:rsidRPr="00BA29E4">
        <w:rPr>
          <w:rFonts w:cs="Arial"/>
          <w:szCs w:val="22"/>
        </w:rPr>
        <w:t>do</w:t>
      </w:r>
      <w:r w:rsidR="00AE00EF" w:rsidRPr="00BA29E4">
        <w:rPr>
          <w:rFonts w:cs="Arial"/>
          <w:szCs w:val="22"/>
        </w:rPr>
        <w:t>:</w:t>
      </w:r>
    </w:p>
    <w:p w14:paraId="32D97923" w14:textId="77777777" w:rsidR="00AE00EF" w:rsidRPr="00BA29E4" w:rsidRDefault="00AE00EF" w:rsidP="00BA29E4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cs="Arial"/>
        </w:rPr>
      </w:pPr>
      <w:r w:rsidRPr="00BA29E4">
        <w:rPr>
          <w:rFonts w:cs="Arial"/>
        </w:rPr>
        <w:t xml:space="preserve">podpisania </w:t>
      </w:r>
      <w:r w:rsidR="00455970" w:rsidRPr="00BA29E4">
        <w:rPr>
          <w:rFonts w:cs="Arial"/>
        </w:rPr>
        <w:t xml:space="preserve">oferty, </w:t>
      </w:r>
    </w:p>
    <w:p w14:paraId="5C08FC05" w14:textId="77777777" w:rsidR="00AE00EF" w:rsidRPr="00BA29E4" w:rsidRDefault="00AE00EF" w:rsidP="00BA29E4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cs="Arial"/>
        </w:rPr>
      </w:pPr>
      <w:r w:rsidRPr="00BA29E4">
        <w:rPr>
          <w:rFonts w:cs="Arial"/>
        </w:rPr>
        <w:t xml:space="preserve">podpisania wszystkich </w:t>
      </w:r>
      <w:r w:rsidR="00B421A9" w:rsidRPr="00BA29E4">
        <w:rPr>
          <w:rFonts w:cs="Arial"/>
        </w:rPr>
        <w:t xml:space="preserve">załączników </w:t>
      </w:r>
      <w:r w:rsidR="00455970" w:rsidRPr="00BA29E4">
        <w:rPr>
          <w:rFonts w:cs="Arial"/>
        </w:rPr>
        <w:t>do Warunków Zamówienia</w:t>
      </w:r>
      <w:r w:rsidRPr="00BA29E4">
        <w:rPr>
          <w:rFonts w:cs="Arial"/>
        </w:rPr>
        <w:t xml:space="preserve"> stanowiących integralną część oferty,</w:t>
      </w:r>
      <w:r w:rsidR="007C42D8" w:rsidRPr="00BA29E4">
        <w:rPr>
          <w:rFonts w:cs="Arial"/>
        </w:rPr>
        <w:t xml:space="preserve"> </w:t>
      </w:r>
    </w:p>
    <w:p w14:paraId="5FB93085" w14:textId="77777777" w:rsidR="00455970" w:rsidRPr="00BA29E4" w:rsidRDefault="00AE00EF" w:rsidP="00BA29E4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cs="Arial"/>
        </w:rPr>
      </w:pPr>
      <w:r w:rsidRPr="00BA29E4">
        <w:rPr>
          <w:rFonts w:cs="Arial"/>
          <w:bCs/>
        </w:rPr>
        <w:t>s</w:t>
      </w:r>
      <w:r w:rsidR="00455970" w:rsidRPr="00BA29E4">
        <w:rPr>
          <w:rFonts w:cs="Arial"/>
          <w:bCs/>
        </w:rPr>
        <w:t>kładania i</w:t>
      </w:r>
      <w:r w:rsidR="00F0621C" w:rsidRPr="00BA29E4">
        <w:rPr>
          <w:rFonts w:cs="Arial"/>
          <w:bCs/>
        </w:rPr>
        <w:t> </w:t>
      </w:r>
      <w:r w:rsidR="00455970" w:rsidRPr="00BA29E4">
        <w:rPr>
          <w:rFonts w:cs="Arial"/>
          <w:bCs/>
        </w:rPr>
        <w:t xml:space="preserve">przyjmowania innych oświadczeń woli w imieniu Wykonawcy w przedmiotowym </w:t>
      </w:r>
      <w:r w:rsidR="00A116E5" w:rsidRPr="00BA29E4">
        <w:rPr>
          <w:rFonts w:cs="Arial"/>
          <w:bCs/>
        </w:rPr>
        <w:t>postępowaniu</w:t>
      </w:r>
      <w:r w:rsidR="00455970" w:rsidRPr="00BA29E4">
        <w:rPr>
          <w:rFonts w:cs="Arial"/>
        </w:rPr>
        <w:t>.</w:t>
      </w:r>
    </w:p>
    <w:p w14:paraId="5E873CF3" w14:textId="77777777" w:rsidR="008A6DEF" w:rsidRPr="00BA29E4" w:rsidRDefault="008A6DEF" w:rsidP="00BA29E4">
      <w:pPr>
        <w:tabs>
          <w:tab w:val="left" w:pos="709"/>
        </w:tabs>
        <w:spacing w:line="276" w:lineRule="auto"/>
        <w:ind w:left="5664" w:firstLine="708"/>
        <w:rPr>
          <w:rFonts w:cs="Arial"/>
          <w:szCs w:val="22"/>
        </w:rPr>
      </w:pPr>
    </w:p>
    <w:p w14:paraId="053A1FEE" w14:textId="77777777" w:rsidR="008A6DEF" w:rsidRPr="00BA29E4" w:rsidRDefault="008A6DEF" w:rsidP="00BA29E4">
      <w:pPr>
        <w:tabs>
          <w:tab w:val="left" w:pos="709"/>
        </w:tabs>
        <w:spacing w:line="276" w:lineRule="auto"/>
        <w:ind w:left="5664" w:firstLine="708"/>
        <w:rPr>
          <w:rFonts w:cs="Arial"/>
          <w:szCs w:val="22"/>
        </w:rPr>
      </w:pPr>
    </w:p>
    <w:p w14:paraId="21E7A549" w14:textId="77777777" w:rsidR="008A6DEF" w:rsidRPr="00BA29E4" w:rsidRDefault="008A6DEF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29E4" w14:paraId="1A890C0D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15C" w14:textId="77777777" w:rsidR="008A6DEF" w:rsidRPr="00BA29E4" w:rsidRDefault="008A6DEF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16F9" w14:textId="77777777" w:rsidR="008A6DEF" w:rsidRPr="00BA29E4" w:rsidRDefault="008A6DEF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8A6DEF" w:rsidRPr="00BA29E4" w14:paraId="6D9848A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A00E0A" w14:textId="77777777" w:rsidR="008A6DEF" w:rsidRPr="00BA29E4" w:rsidRDefault="008F1EFD" w:rsidP="00BA29E4">
            <w:pPr>
              <w:tabs>
                <w:tab w:val="left" w:pos="709"/>
              </w:tabs>
              <w:spacing w:line="276" w:lineRule="auto"/>
              <w:rPr>
                <w:rFonts w:cs="Arial"/>
                <w:b/>
                <w:szCs w:val="22"/>
              </w:rPr>
            </w:pPr>
            <w:r w:rsidRPr="00BA29E4">
              <w:rPr>
                <w:rFonts w:cs="Arial"/>
                <w:b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475BC5" w14:textId="77777777" w:rsidR="008A6DEF" w:rsidRPr="00BA29E4" w:rsidRDefault="008F1EFD" w:rsidP="00BA29E4">
            <w:pPr>
              <w:tabs>
                <w:tab w:val="left" w:pos="709"/>
              </w:tabs>
              <w:spacing w:line="276" w:lineRule="auto"/>
              <w:rPr>
                <w:rFonts w:cs="Arial"/>
                <w:b/>
                <w:szCs w:val="22"/>
                <w:lang w:val="de-DE"/>
              </w:rPr>
            </w:pPr>
            <w:r w:rsidRPr="00BA29E4">
              <w:rPr>
                <w:rFonts w:cs="Arial"/>
                <w:b/>
                <w:szCs w:val="22"/>
              </w:rPr>
              <w:t>Pieczęć imienna i podpis przedstawiciela(i) Wykonawcy</w:t>
            </w:r>
          </w:p>
        </w:tc>
      </w:tr>
    </w:tbl>
    <w:p w14:paraId="06279EA3" w14:textId="77777777" w:rsidR="008A6DEF" w:rsidRPr="00BA29E4" w:rsidRDefault="008A6DEF" w:rsidP="00BA29E4">
      <w:pPr>
        <w:tabs>
          <w:tab w:val="left" w:pos="709"/>
        </w:tabs>
        <w:spacing w:line="276" w:lineRule="auto"/>
        <w:rPr>
          <w:rFonts w:cs="Arial"/>
          <w:b/>
          <w:bCs/>
          <w:szCs w:val="22"/>
        </w:rPr>
      </w:pPr>
    </w:p>
    <w:p w14:paraId="38FD8BC9" w14:textId="4FB3401D" w:rsidR="00435628" w:rsidRPr="00BA29E4" w:rsidRDefault="00132250" w:rsidP="00BA29E4">
      <w:pPr>
        <w:pStyle w:val="Spiszacznikw"/>
        <w:rPr>
          <w:rFonts w:cs="Arial"/>
          <w:b w:val="0"/>
          <w:szCs w:val="22"/>
        </w:rPr>
      </w:pPr>
      <w:r w:rsidRPr="00BA29E4">
        <w:rPr>
          <w:rFonts w:cs="Arial"/>
          <w:szCs w:val="22"/>
        </w:rPr>
        <w:br w:type="page"/>
      </w:r>
      <w:bookmarkStart w:id="15" w:name="_Toc382495771"/>
      <w:bookmarkStart w:id="16" w:name="_Toc389210259"/>
      <w:bookmarkStart w:id="17" w:name="_Toc451844393"/>
      <w:bookmarkStart w:id="18" w:name="_Toc451852656"/>
      <w:bookmarkStart w:id="19" w:name="_Toc475444099"/>
      <w:bookmarkStart w:id="20" w:name="_Toc516745291"/>
      <w:bookmarkStart w:id="21" w:name="_GoBack"/>
      <w:r w:rsidR="00902182" w:rsidRPr="00BA29E4">
        <w:rPr>
          <w:szCs w:val="22"/>
        </w:rPr>
        <w:lastRenderedPageBreak/>
        <w:t>Załącznik nr 4</w:t>
      </w:r>
      <w:r w:rsidR="0030155F" w:rsidRPr="00BA29E4">
        <w:rPr>
          <w:szCs w:val="22"/>
        </w:rPr>
        <w:t xml:space="preserve"> - </w:t>
      </w:r>
      <w:r w:rsidR="00902182" w:rsidRPr="00BA29E4">
        <w:rPr>
          <w:szCs w:val="22"/>
        </w:rPr>
        <w:t>Oświadczenie Wykonawcy o zachowaniu poufności</w:t>
      </w:r>
      <w:bookmarkEnd w:id="15"/>
      <w:bookmarkEnd w:id="16"/>
      <w:bookmarkEnd w:id="17"/>
      <w:bookmarkEnd w:id="18"/>
      <w:bookmarkEnd w:id="19"/>
      <w:bookmarkEnd w:id="20"/>
    </w:p>
    <w:p w14:paraId="71E87D2D" w14:textId="77777777" w:rsidR="00902182" w:rsidRPr="00BA29E4" w:rsidRDefault="00902182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A29E4" w14:paraId="348372E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1B68" w14:textId="77777777" w:rsidR="00902182" w:rsidRPr="00BA29E4" w:rsidRDefault="00902182" w:rsidP="00BA29E4">
            <w:pPr>
              <w:tabs>
                <w:tab w:val="left" w:pos="709"/>
              </w:tabs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OŚWIADCZENIE WYKONAWCY</w:t>
            </w:r>
          </w:p>
        </w:tc>
      </w:tr>
      <w:tr w:rsidR="00902182" w:rsidRPr="00BA29E4" w14:paraId="630FC42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DC913D" w14:textId="77777777" w:rsidR="00902182" w:rsidRPr="00BA29E4" w:rsidRDefault="00902182" w:rsidP="00BA29E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CB244" w14:textId="77777777" w:rsidR="00902182" w:rsidRPr="00BA29E4" w:rsidRDefault="00902182" w:rsidP="00BA29E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</w:p>
        </w:tc>
      </w:tr>
    </w:tbl>
    <w:p w14:paraId="6EE3EF57" w14:textId="77777777" w:rsidR="00902182" w:rsidRPr="00BA29E4" w:rsidRDefault="00902182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14:paraId="3961D624" w14:textId="77777777" w:rsidR="00902182" w:rsidRPr="00BA29E4" w:rsidRDefault="00902182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14:paraId="7960EE87" w14:textId="77777777" w:rsidR="00902182" w:rsidRPr="00BA29E4" w:rsidRDefault="00902182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14:paraId="16ABADE0" w14:textId="77777777" w:rsidR="00435628" w:rsidRPr="00BA29E4" w:rsidRDefault="00902182" w:rsidP="00BA29E4">
      <w:pPr>
        <w:tabs>
          <w:tab w:val="left" w:pos="709"/>
        </w:tabs>
        <w:spacing w:line="276" w:lineRule="auto"/>
        <w:jc w:val="center"/>
        <w:rPr>
          <w:rFonts w:cs="Arial"/>
          <w:b/>
          <w:szCs w:val="22"/>
        </w:rPr>
      </w:pPr>
      <w:r w:rsidRPr="00BA29E4">
        <w:rPr>
          <w:rFonts w:cs="Arial"/>
          <w:b/>
          <w:szCs w:val="22"/>
        </w:rPr>
        <w:t>Oświadczenie Wykonawcy o zachowaniu poufności</w:t>
      </w:r>
    </w:p>
    <w:p w14:paraId="533A3587" w14:textId="77777777" w:rsidR="00902182" w:rsidRPr="00BA29E4" w:rsidRDefault="00902182" w:rsidP="00BA29E4">
      <w:pPr>
        <w:tabs>
          <w:tab w:val="left" w:pos="709"/>
        </w:tabs>
        <w:spacing w:line="276" w:lineRule="auto"/>
        <w:rPr>
          <w:rFonts w:cs="Arial"/>
          <w:b/>
          <w:bCs/>
          <w:szCs w:val="22"/>
          <w:u w:val="single"/>
        </w:rPr>
      </w:pPr>
    </w:p>
    <w:p w14:paraId="7B245CFF" w14:textId="77777777" w:rsidR="00902182" w:rsidRPr="00BA29E4" w:rsidRDefault="00902182" w:rsidP="00BA29E4">
      <w:pPr>
        <w:tabs>
          <w:tab w:val="left" w:pos="709"/>
        </w:tabs>
        <w:spacing w:line="276" w:lineRule="auto"/>
        <w:rPr>
          <w:rFonts w:cs="Arial"/>
          <w:b/>
          <w:bCs/>
          <w:szCs w:val="22"/>
          <w:u w:val="single"/>
        </w:rPr>
      </w:pPr>
    </w:p>
    <w:p w14:paraId="3D10A47D" w14:textId="77777777" w:rsidR="00902182" w:rsidRPr="00BA29E4" w:rsidRDefault="00902182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14:paraId="42832102" w14:textId="15D2CDA9" w:rsidR="00E70DD9" w:rsidRPr="00BA29E4" w:rsidRDefault="00902182" w:rsidP="00BA29E4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2"/>
        </w:rPr>
      </w:pPr>
      <w:r w:rsidRPr="00BA29E4">
        <w:rPr>
          <w:rFonts w:cs="Arial"/>
          <w:szCs w:val="22"/>
        </w:rPr>
        <w:t>Niniejszym oświadczam</w:t>
      </w:r>
      <w:r w:rsidR="00A57D9E" w:rsidRPr="00BA29E4">
        <w:rPr>
          <w:rFonts w:cs="Arial"/>
          <w:szCs w:val="22"/>
        </w:rPr>
        <w:t>(-</w:t>
      </w:r>
      <w:r w:rsidRPr="00BA29E4">
        <w:rPr>
          <w:rFonts w:cs="Arial"/>
          <w:szCs w:val="22"/>
        </w:rPr>
        <w:t>y</w:t>
      </w:r>
      <w:r w:rsidR="00A57D9E" w:rsidRPr="00BA29E4">
        <w:rPr>
          <w:rFonts w:cs="Arial"/>
          <w:szCs w:val="22"/>
        </w:rPr>
        <w:t>)</w:t>
      </w:r>
      <w:r w:rsidRPr="00BA29E4">
        <w:rPr>
          <w:rFonts w:cs="Arial"/>
          <w:szCs w:val="22"/>
        </w:rPr>
        <w:t xml:space="preserve"> że, zobowiązuj</w:t>
      </w:r>
      <w:r w:rsidR="00A57D9E" w:rsidRPr="00BA29E4">
        <w:rPr>
          <w:rFonts w:cs="Arial"/>
          <w:szCs w:val="22"/>
        </w:rPr>
        <w:t>ę (-</w:t>
      </w:r>
      <w:proofErr w:type="spellStart"/>
      <w:r w:rsidR="00A57D9E" w:rsidRPr="00BA29E4">
        <w:rPr>
          <w:rFonts w:cs="Arial"/>
          <w:szCs w:val="22"/>
        </w:rPr>
        <w:t>emy</w:t>
      </w:r>
      <w:proofErr w:type="spellEnd"/>
      <w:r w:rsidR="00A57D9E" w:rsidRPr="00BA29E4">
        <w:rPr>
          <w:rFonts w:cs="Arial"/>
          <w:szCs w:val="22"/>
        </w:rPr>
        <w:t>)</w:t>
      </w:r>
      <w:r w:rsidRPr="00BA29E4">
        <w:rPr>
          <w:rFonts w:cs="Arial"/>
          <w:szCs w:val="22"/>
        </w:rPr>
        <w:t xml:space="preserve"> się wszelkie informacje handlowe, przekazane lub udostępnione przez </w:t>
      </w:r>
      <w:r w:rsidR="008D6DE2" w:rsidRPr="00BA29E4">
        <w:rPr>
          <w:rFonts w:cs="Arial"/>
          <w:szCs w:val="22"/>
        </w:rPr>
        <w:t xml:space="preserve">ENEA </w:t>
      </w:r>
      <w:r w:rsidR="00AE00EF" w:rsidRPr="00BA29E4">
        <w:rPr>
          <w:rFonts w:cs="Arial"/>
          <w:bCs/>
          <w:szCs w:val="22"/>
        </w:rPr>
        <w:t>S.A.</w:t>
      </w:r>
      <w:r w:rsidR="008D6DE2" w:rsidRPr="00BA29E4">
        <w:rPr>
          <w:rFonts w:cs="Arial"/>
          <w:szCs w:val="22"/>
        </w:rPr>
        <w:t xml:space="preserve"> </w:t>
      </w:r>
      <w:r w:rsidRPr="00BA29E4">
        <w:rPr>
          <w:rFonts w:cs="Arial"/>
          <w:szCs w:val="22"/>
        </w:rPr>
        <w:t xml:space="preserve">w ramach prowadzonego postępowania </w:t>
      </w:r>
      <w:r w:rsidR="00E70DD9" w:rsidRPr="00BA29E4">
        <w:rPr>
          <w:rFonts w:cs="Arial"/>
          <w:szCs w:val="22"/>
        </w:rPr>
        <w:t>o</w:t>
      </w:r>
      <w:r w:rsidR="000B56E1" w:rsidRPr="00BA29E4">
        <w:rPr>
          <w:rFonts w:cs="Arial"/>
          <w:szCs w:val="22"/>
        </w:rPr>
        <w:t> </w:t>
      </w:r>
      <w:r w:rsidR="00E70DD9" w:rsidRPr="00BA29E4">
        <w:rPr>
          <w:rFonts w:cs="Arial"/>
          <w:szCs w:val="22"/>
        </w:rPr>
        <w:t>udzielenie zamówienia</w:t>
      </w:r>
      <w:r w:rsidRPr="00BA29E4">
        <w:rPr>
          <w:rFonts w:cs="Arial"/>
          <w:szCs w:val="22"/>
        </w:rPr>
        <w:t xml:space="preserve">, wykorzystywać jedynie do celów </w:t>
      </w:r>
      <w:r w:rsidR="00E70DD9" w:rsidRPr="00BA29E4">
        <w:rPr>
          <w:rFonts w:cs="Arial"/>
          <w:szCs w:val="22"/>
        </w:rPr>
        <w:t xml:space="preserve">uczestniczenia w niniejszym </w:t>
      </w:r>
      <w:r w:rsidRPr="00BA29E4">
        <w:rPr>
          <w:rFonts w:cs="Arial"/>
          <w:szCs w:val="22"/>
        </w:rPr>
        <w:t>postępowani</w:t>
      </w:r>
      <w:r w:rsidR="00E70DD9" w:rsidRPr="00BA29E4">
        <w:rPr>
          <w:rFonts w:cs="Arial"/>
          <w:szCs w:val="22"/>
        </w:rPr>
        <w:t>u</w:t>
      </w:r>
      <w:r w:rsidRPr="00BA29E4">
        <w:rPr>
          <w:rFonts w:cs="Arial"/>
          <w:szCs w:val="22"/>
        </w:rPr>
        <w:t xml:space="preserve">, nie udostępniać osobom trzecim, nie publikować w jakiejkolwiek formie w całości </w:t>
      </w:r>
      <w:r w:rsidR="00E70DD9" w:rsidRPr="00BA29E4">
        <w:rPr>
          <w:rFonts w:cs="Arial"/>
          <w:szCs w:val="22"/>
        </w:rPr>
        <w:t xml:space="preserve">ani w </w:t>
      </w:r>
      <w:r w:rsidRPr="00BA29E4">
        <w:rPr>
          <w:rFonts w:cs="Arial"/>
          <w:szCs w:val="22"/>
        </w:rPr>
        <w:t xml:space="preserve">części, </w:t>
      </w:r>
      <w:r w:rsidR="00CF62AA" w:rsidRPr="00BA29E4">
        <w:rPr>
          <w:rFonts w:cs="Arial"/>
          <w:szCs w:val="22"/>
        </w:rPr>
        <w:t xml:space="preserve">lecz je </w:t>
      </w:r>
      <w:r w:rsidRPr="00BA29E4">
        <w:rPr>
          <w:rFonts w:cs="Arial"/>
          <w:szCs w:val="22"/>
        </w:rPr>
        <w:t>zabezpieczać</w:t>
      </w:r>
      <w:r w:rsidR="00CF62AA" w:rsidRPr="00BA29E4">
        <w:rPr>
          <w:rFonts w:cs="Arial"/>
          <w:szCs w:val="22"/>
        </w:rPr>
        <w:t xml:space="preserve"> i</w:t>
      </w:r>
      <w:r w:rsidRPr="00BA29E4">
        <w:rPr>
          <w:rFonts w:cs="Arial"/>
          <w:szCs w:val="22"/>
        </w:rPr>
        <w:t xml:space="preserve"> chronić </w:t>
      </w:r>
      <w:r w:rsidR="00CF62AA" w:rsidRPr="00BA29E4">
        <w:rPr>
          <w:rFonts w:cs="Arial"/>
          <w:szCs w:val="22"/>
        </w:rPr>
        <w:t xml:space="preserve">przed ujawnieniem. Ponadto zobowiązujemy się je </w:t>
      </w:r>
      <w:r w:rsidRPr="00BA29E4">
        <w:rPr>
          <w:rFonts w:cs="Arial"/>
          <w:szCs w:val="22"/>
        </w:rPr>
        <w:t xml:space="preserve">zniszczyć, wraz z koniecznością trwałego usunięcia z systemów informatycznych, natychmiast po </w:t>
      </w:r>
      <w:r w:rsidR="00CF62AA" w:rsidRPr="00BA29E4">
        <w:rPr>
          <w:rFonts w:cs="Arial"/>
          <w:szCs w:val="22"/>
        </w:rPr>
        <w:t xml:space="preserve">zakończeniu </w:t>
      </w:r>
      <w:r w:rsidRPr="00BA29E4">
        <w:rPr>
          <w:rFonts w:cs="Arial"/>
          <w:szCs w:val="22"/>
        </w:rPr>
        <w:t>niniejszego postępowania</w:t>
      </w:r>
      <w:r w:rsidR="00CF62AA" w:rsidRPr="00BA29E4">
        <w:rPr>
          <w:rFonts w:cs="Arial"/>
          <w:szCs w:val="22"/>
        </w:rPr>
        <w:t>, chyba, że nasza oferta zostanie wybrana</w:t>
      </w:r>
      <w:r w:rsidR="00E70DD9" w:rsidRPr="00BA29E4">
        <w:rPr>
          <w:rFonts w:cs="Arial"/>
          <w:szCs w:val="22"/>
        </w:rPr>
        <w:t xml:space="preserve"> i Zamawiający </w:t>
      </w:r>
      <w:r w:rsidR="00C874BF" w:rsidRPr="00BA29E4">
        <w:rPr>
          <w:rFonts w:cs="Arial"/>
          <w:szCs w:val="22"/>
        </w:rPr>
        <w:t xml:space="preserve">pisemnie </w:t>
      </w:r>
      <w:r w:rsidR="00E70DD9" w:rsidRPr="00BA29E4">
        <w:rPr>
          <w:rFonts w:cs="Arial"/>
          <w:szCs w:val="22"/>
        </w:rPr>
        <w:t>zwolni nas z tego obowiązku</w:t>
      </w:r>
      <w:r w:rsidR="009C5473" w:rsidRPr="00BA29E4">
        <w:rPr>
          <w:rFonts w:cs="Arial"/>
          <w:szCs w:val="22"/>
        </w:rPr>
        <w:t>.</w:t>
      </w:r>
    </w:p>
    <w:p w14:paraId="3B961C26" w14:textId="77777777" w:rsidR="00E70DD9" w:rsidRPr="00BA29E4" w:rsidRDefault="00E70DD9" w:rsidP="00BA29E4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2"/>
        </w:rPr>
      </w:pPr>
    </w:p>
    <w:p w14:paraId="08C2B028" w14:textId="77777777" w:rsidR="00435628" w:rsidRPr="00BA29E4" w:rsidRDefault="00E70DD9" w:rsidP="00BA29E4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2"/>
        </w:rPr>
      </w:pPr>
      <w:r w:rsidRPr="00BA29E4">
        <w:rPr>
          <w:rFonts w:cs="Arial"/>
          <w:szCs w:val="22"/>
        </w:rPr>
        <w:t>Obowiązki te mają charakter bezterminowy.</w:t>
      </w:r>
    </w:p>
    <w:p w14:paraId="2FEC938C" w14:textId="77777777" w:rsidR="00902182" w:rsidRPr="00BA29E4" w:rsidRDefault="00902182" w:rsidP="00BA29E4">
      <w:pPr>
        <w:tabs>
          <w:tab w:val="left" w:pos="709"/>
        </w:tabs>
        <w:spacing w:line="276" w:lineRule="auto"/>
        <w:ind w:left="5664" w:firstLine="708"/>
        <w:rPr>
          <w:rFonts w:cs="Arial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A29E4" w14:paraId="477B7E8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15C" w14:textId="77777777" w:rsidR="00902182" w:rsidRPr="00BA29E4" w:rsidRDefault="00902182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658B" w14:textId="77777777" w:rsidR="00902182" w:rsidRPr="00BA29E4" w:rsidRDefault="00902182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902182" w:rsidRPr="00BA29E4" w14:paraId="043C068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B10230" w14:textId="77777777" w:rsidR="00902182" w:rsidRPr="00BA29E4" w:rsidRDefault="00902182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ADD7CA" w14:textId="77777777" w:rsidR="00902182" w:rsidRPr="00BA29E4" w:rsidRDefault="00902182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Pieczęć imienna i podpis przedstawiciela(i) Wykonawcy</w:t>
            </w:r>
          </w:p>
        </w:tc>
      </w:tr>
    </w:tbl>
    <w:p w14:paraId="0DD3079E" w14:textId="77777777" w:rsidR="00455970" w:rsidRPr="00BA29E4" w:rsidRDefault="00455970" w:rsidP="00BA29E4">
      <w:pPr>
        <w:tabs>
          <w:tab w:val="left" w:pos="709"/>
        </w:tabs>
        <w:spacing w:line="276" w:lineRule="auto"/>
        <w:rPr>
          <w:rFonts w:cs="Arial"/>
          <w:szCs w:val="22"/>
          <w:u w:val="single"/>
        </w:rPr>
      </w:pPr>
    </w:p>
    <w:p w14:paraId="73D7F011" w14:textId="77777777" w:rsidR="00132250" w:rsidRPr="00BA29E4" w:rsidRDefault="00132250" w:rsidP="00BA29E4">
      <w:pPr>
        <w:tabs>
          <w:tab w:val="left" w:pos="709"/>
        </w:tabs>
        <w:spacing w:line="276" w:lineRule="auto"/>
        <w:rPr>
          <w:rFonts w:cs="Arial"/>
          <w:szCs w:val="22"/>
          <w:u w:val="single"/>
        </w:rPr>
      </w:pPr>
      <w:r w:rsidRPr="00BA29E4">
        <w:rPr>
          <w:rFonts w:cs="Arial"/>
          <w:szCs w:val="22"/>
          <w:u w:val="single"/>
        </w:rPr>
        <w:br w:type="page"/>
      </w:r>
    </w:p>
    <w:p w14:paraId="564047DF" w14:textId="77777777" w:rsidR="00E2594C" w:rsidRPr="00BA29E4" w:rsidRDefault="00E2594C" w:rsidP="00BA29E4">
      <w:pPr>
        <w:spacing w:line="276" w:lineRule="auto"/>
        <w:rPr>
          <w:rFonts w:cs="Arial"/>
          <w:szCs w:val="22"/>
        </w:rPr>
      </w:pPr>
      <w:bookmarkStart w:id="22" w:name="_Toc382495774"/>
      <w:bookmarkStart w:id="23" w:name="_Toc389210261"/>
      <w:bookmarkStart w:id="24" w:name="_Toc451844394"/>
      <w:bookmarkStart w:id="25" w:name="_Toc451852657"/>
      <w:bookmarkStart w:id="26" w:name="_Toc475444100"/>
      <w:bookmarkEnd w:id="21"/>
    </w:p>
    <w:p w14:paraId="3E21BACE" w14:textId="719B4BA5" w:rsidR="006300BE" w:rsidRPr="00BA29E4" w:rsidRDefault="00E4333D" w:rsidP="00BA29E4">
      <w:pPr>
        <w:pStyle w:val="Spiszacznikw"/>
        <w:rPr>
          <w:szCs w:val="22"/>
        </w:rPr>
      </w:pPr>
      <w:bookmarkStart w:id="27" w:name="_Toc516745292"/>
      <w:r w:rsidRPr="00BA29E4">
        <w:rPr>
          <w:szCs w:val="22"/>
        </w:rPr>
        <w:t xml:space="preserve">Załącznik nr </w:t>
      </w:r>
      <w:r w:rsidR="0030155F" w:rsidRPr="00BA29E4">
        <w:rPr>
          <w:szCs w:val="22"/>
        </w:rPr>
        <w:t xml:space="preserve">5 - </w:t>
      </w:r>
      <w:r w:rsidR="006300BE" w:rsidRPr="00BA29E4">
        <w:rPr>
          <w:szCs w:val="22"/>
        </w:rPr>
        <w:t>Arkusz z pytaniami Wykonawcy</w:t>
      </w:r>
      <w:bookmarkEnd w:id="22"/>
      <w:bookmarkEnd w:id="23"/>
      <w:bookmarkEnd w:id="24"/>
      <w:bookmarkEnd w:id="25"/>
      <w:bookmarkEnd w:id="26"/>
      <w:bookmarkEnd w:id="2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BA29E4" w14:paraId="4F3EF104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849C7" w14:textId="77777777" w:rsidR="006300BE" w:rsidRPr="00BA29E4" w:rsidRDefault="006300BE" w:rsidP="00BA29E4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A29E4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6C032212" w14:textId="77777777" w:rsidR="006300BE" w:rsidRPr="00BA29E4" w:rsidRDefault="006300BE" w:rsidP="00BA29E4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3CB1169F" w14:textId="77777777" w:rsidR="006300BE" w:rsidRPr="00BA29E4" w:rsidRDefault="006300BE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14:paraId="70BDA860" w14:textId="77777777" w:rsidR="006300BE" w:rsidRPr="00BA29E4" w:rsidRDefault="006300BE" w:rsidP="00BA29E4">
      <w:pPr>
        <w:tabs>
          <w:tab w:val="left" w:pos="709"/>
        </w:tabs>
        <w:spacing w:line="276" w:lineRule="auto"/>
        <w:ind w:left="357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BA29E4" w14:paraId="52114CC2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6A2E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3190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Treść pytania</w:t>
            </w:r>
          </w:p>
        </w:tc>
      </w:tr>
      <w:tr w:rsidR="006300BE" w:rsidRPr="00BA29E4" w14:paraId="02EC7B0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9A72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DCE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7AE0FA5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FE40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C721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71E3006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45D5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F06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1182AAA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17E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70B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14F98C9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5A20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63D4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6AAA67B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5444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A62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42AE87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71BD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C59" w14:textId="77777777" w:rsidR="006300BE" w:rsidRPr="00BA29E4" w:rsidRDefault="006300BE" w:rsidP="00BA29E4">
            <w:pPr>
              <w:pStyle w:val="Nagwek"/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</w:tbl>
    <w:p w14:paraId="3C904AFB" w14:textId="77777777" w:rsidR="006300BE" w:rsidRPr="00BA29E4" w:rsidRDefault="006300BE" w:rsidP="00BA29E4">
      <w:pPr>
        <w:pStyle w:val="Nagwek"/>
        <w:tabs>
          <w:tab w:val="clear" w:pos="4536"/>
          <w:tab w:val="clear" w:pos="9072"/>
          <w:tab w:val="left" w:pos="709"/>
        </w:tabs>
        <w:spacing w:line="276" w:lineRule="auto"/>
        <w:rPr>
          <w:rFonts w:cs="Arial"/>
          <w:szCs w:val="22"/>
        </w:rPr>
      </w:pPr>
      <w:r w:rsidRPr="00BA29E4">
        <w:rPr>
          <w:rFonts w:cs="Arial"/>
          <w:szCs w:val="22"/>
        </w:rPr>
        <w:t>* pola niezapisane należy przekreślić</w:t>
      </w:r>
    </w:p>
    <w:p w14:paraId="06995C19" w14:textId="77777777" w:rsidR="006300BE" w:rsidRPr="00BA29E4" w:rsidRDefault="006300BE" w:rsidP="00BA29E4">
      <w:pPr>
        <w:pStyle w:val="Nagwek"/>
        <w:tabs>
          <w:tab w:val="clear" w:pos="4536"/>
          <w:tab w:val="clear" w:pos="9072"/>
          <w:tab w:val="left" w:pos="709"/>
        </w:tabs>
        <w:spacing w:line="276" w:lineRule="auto"/>
        <w:rPr>
          <w:rFonts w:cs="Arial"/>
          <w:szCs w:val="22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BA29E4" w14:paraId="73E38107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E78D" w14:textId="77777777" w:rsidR="006300BE" w:rsidRPr="00BA29E4" w:rsidRDefault="006300BE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A29E4">
              <w:rPr>
                <w:rFonts w:cs="Arial"/>
                <w:szCs w:val="22"/>
              </w:rPr>
              <w:instrText xml:space="preserve"> FORMTEXT </w:instrText>
            </w:r>
            <w:r w:rsidRPr="00BA29E4">
              <w:rPr>
                <w:rFonts w:cs="Arial"/>
                <w:szCs w:val="22"/>
              </w:rPr>
            </w:r>
            <w:r w:rsidRPr="00BA29E4">
              <w:rPr>
                <w:rFonts w:cs="Arial"/>
                <w:szCs w:val="22"/>
              </w:rPr>
              <w:fldChar w:fldCharType="separate"/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D619" w14:textId="77777777" w:rsidR="006300BE" w:rsidRPr="00BA29E4" w:rsidRDefault="006300BE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15DBAA0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9D9E4CC" w14:textId="77777777" w:rsidR="006300BE" w:rsidRPr="00BA29E4" w:rsidRDefault="006300BE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miejscowość i data</w:t>
            </w:r>
          </w:p>
        </w:tc>
        <w:tc>
          <w:tcPr>
            <w:tcW w:w="3546" w:type="dxa"/>
            <w:hideMark/>
          </w:tcPr>
          <w:p w14:paraId="372B5EAB" w14:textId="77777777" w:rsidR="006300BE" w:rsidRPr="00BA29E4" w:rsidRDefault="006300BE" w:rsidP="00BA29E4">
            <w:pPr>
              <w:tabs>
                <w:tab w:val="left" w:pos="709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Pieczęć imienna i podpis przedstawiciela(i) Wykonawcy</w:t>
            </w:r>
          </w:p>
        </w:tc>
      </w:tr>
    </w:tbl>
    <w:p w14:paraId="2715A0B6" w14:textId="77777777" w:rsidR="006300BE" w:rsidRPr="00BA29E4" w:rsidRDefault="006300BE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14:paraId="03C33060" w14:textId="77777777" w:rsidR="006300BE" w:rsidRPr="00BA29E4" w:rsidRDefault="006300BE" w:rsidP="00BA29E4">
      <w:pPr>
        <w:tabs>
          <w:tab w:val="left" w:pos="709"/>
        </w:tabs>
        <w:spacing w:line="276" w:lineRule="auto"/>
        <w:rPr>
          <w:rFonts w:cs="Arial"/>
          <w:szCs w:val="22"/>
        </w:rPr>
      </w:pPr>
    </w:p>
    <w:p w14:paraId="4FEAFBD6" w14:textId="77777777" w:rsidR="002E5A46" w:rsidRPr="00BA29E4" w:rsidRDefault="002E5A46" w:rsidP="00BA29E4">
      <w:pPr>
        <w:pStyle w:val="Nagwek2"/>
        <w:numPr>
          <w:ilvl w:val="0"/>
          <w:numId w:val="0"/>
        </w:numPr>
        <w:spacing w:before="0" w:line="276" w:lineRule="auto"/>
        <w:rPr>
          <w:rFonts w:cs="Arial"/>
          <w:b/>
          <w:sz w:val="22"/>
          <w:szCs w:val="22"/>
        </w:rPr>
        <w:sectPr w:rsidR="002E5A46" w:rsidRPr="00BA29E4" w:rsidSect="0030155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docGrid w:linePitch="360"/>
        </w:sectPr>
      </w:pPr>
      <w:bookmarkStart w:id="28" w:name="_Toc451844395"/>
      <w:bookmarkStart w:id="29" w:name="_Toc451852658"/>
    </w:p>
    <w:p w14:paraId="04CC242D" w14:textId="1D103C28" w:rsidR="002E5A46" w:rsidRPr="00BA29E4" w:rsidRDefault="00EB65C7" w:rsidP="00BA29E4">
      <w:pPr>
        <w:pStyle w:val="Spiszacznikw"/>
        <w:rPr>
          <w:szCs w:val="22"/>
        </w:rPr>
      </w:pPr>
      <w:bookmarkStart w:id="30" w:name="_Toc475444101"/>
      <w:bookmarkStart w:id="31" w:name="_Toc516745293"/>
      <w:r w:rsidRPr="00BA29E4">
        <w:rPr>
          <w:szCs w:val="22"/>
        </w:rPr>
        <w:lastRenderedPageBreak/>
        <w:t xml:space="preserve">Załącznik nr </w:t>
      </w:r>
      <w:r w:rsidR="0030155F" w:rsidRPr="00BA29E4">
        <w:rPr>
          <w:szCs w:val="22"/>
        </w:rPr>
        <w:t xml:space="preserve">6 </w:t>
      </w:r>
      <w:r w:rsidR="00311169" w:rsidRPr="00BA29E4">
        <w:rPr>
          <w:szCs w:val="22"/>
        </w:rPr>
        <w:t>–</w:t>
      </w:r>
      <w:r w:rsidR="0030155F" w:rsidRPr="00BA29E4">
        <w:rPr>
          <w:szCs w:val="22"/>
        </w:rPr>
        <w:t xml:space="preserve"> </w:t>
      </w:r>
      <w:bookmarkEnd w:id="30"/>
      <w:r w:rsidR="00311169" w:rsidRPr="00BA29E4">
        <w:rPr>
          <w:szCs w:val="22"/>
        </w:rPr>
        <w:t>Wykaz projektów podobnych</w:t>
      </w:r>
      <w:bookmarkEnd w:id="31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5A46" w:rsidRPr="00BA29E4" w14:paraId="6DE54276" w14:textId="77777777" w:rsidTr="00B621FF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48740" w14:textId="77777777" w:rsidR="002E5A46" w:rsidRPr="00BA29E4" w:rsidRDefault="002E5A46" w:rsidP="00BA29E4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A29E4">
              <w:rPr>
                <w:rFonts w:ascii="Calibri" w:hAnsi="Calibr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</w:tcPr>
          <w:p w14:paraId="2B155EDE" w14:textId="77777777" w:rsidR="002E5A46" w:rsidRPr="00BA29E4" w:rsidRDefault="002E5A46" w:rsidP="00BA29E4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bookmarkEnd w:id="28"/>
      <w:bookmarkEnd w:id="29"/>
    </w:tbl>
    <w:p w14:paraId="1BBD3792" w14:textId="77777777" w:rsidR="00261C79" w:rsidRPr="00BA29E4" w:rsidRDefault="00261C79" w:rsidP="00BA29E4">
      <w:pPr>
        <w:pStyle w:val="Akapitzlist3"/>
        <w:spacing w:after="0"/>
        <w:ind w:left="0" w:right="159"/>
        <w:jc w:val="center"/>
        <w:rPr>
          <w:rFonts w:cs="Arial"/>
          <w:b/>
          <w:bCs/>
        </w:rPr>
      </w:pPr>
    </w:p>
    <w:p w14:paraId="45099DFA" w14:textId="77777777" w:rsidR="00261C79" w:rsidRPr="00BA29E4" w:rsidRDefault="00261C79" w:rsidP="00BA29E4">
      <w:pPr>
        <w:pStyle w:val="Akapitzlist3"/>
        <w:spacing w:after="0"/>
        <w:ind w:left="0" w:right="159"/>
        <w:jc w:val="center"/>
        <w:rPr>
          <w:rFonts w:cs="Arial"/>
          <w:b/>
          <w:bCs/>
        </w:rPr>
      </w:pPr>
    </w:p>
    <w:p w14:paraId="6B3DDBA6" w14:textId="03A2F9CF" w:rsidR="002E5A46" w:rsidRPr="00BA29E4" w:rsidRDefault="002E5A46" w:rsidP="00BA29E4">
      <w:pPr>
        <w:pStyle w:val="Akapitzlist3"/>
        <w:spacing w:after="0"/>
        <w:ind w:left="0" w:right="159"/>
        <w:jc w:val="center"/>
        <w:rPr>
          <w:rFonts w:cs="Arial"/>
          <w:b/>
          <w:bCs/>
        </w:rPr>
      </w:pPr>
      <w:r w:rsidRPr="00BA29E4">
        <w:rPr>
          <w:rFonts w:cs="Arial"/>
          <w:b/>
          <w:bCs/>
        </w:rPr>
        <w:t xml:space="preserve">Wykaz </w:t>
      </w:r>
      <w:r w:rsidR="004659DD" w:rsidRPr="00BA29E4">
        <w:rPr>
          <w:rFonts w:cs="Arial"/>
          <w:b/>
          <w:bCs/>
        </w:rPr>
        <w:t>Projektów Podobnych</w:t>
      </w:r>
      <w:r w:rsidR="0052158C" w:rsidRPr="00BA29E4">
        <w:rPr>
          <w:rFonts w:cs="Arial"/>
          <w:b/>
          <w:bCs/>
        </w:rPr>
        <w:t xml:space="preserve"> </w:t>
      </w:r>
    </w:p>
    <w:p w14:paraId="3F2064A5" w14:textId="77777777" w:rsidR="002E5A46" w:rsidRPr="00BA29E4" w:rsidRDefault="002E5A46" w:rsidP="00BA29E4">
      <w:pPr>
        <w:spacing w:line="276" w:lineRule="auto"/>
        <w:rPr>
          <w:rFonts w:cs="Arial"/>
          <w:b/>
          <w:bCs/>
          <w:szCs w:val="22"/>
        </w:rPr>
      </w:pPr>
    </w:p>
    <w:tbl>
      <w:tblPr>
        <w:tblW w:w="46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769"/>
        <w:gridCol w:w="2125"/>
        <w:gridCol w:w="1843"/>
        <w:gridCol w:w="1670"/>
      </w:tblGrid>
      <w:tr w:rsidR="00F41B9F" w:rsidRPr="00BA29E4" w14:paraId="48343C9F" w14:textId="2D9FF291" w:rsidTr="00F41B9F">
        <w:trPr>
          <w:trHeight w:val="940"/>
        </w:trPr>
        <w:tc>
          <w:tcPr>
            <w:tcW w:w="274" w:type="pct"/>
            <w:shd w:val="clear" w:color="auto" w:fill="auto"/>
            <w:vAlign w:val="center"/>
          </w:tcPr>
          <w:p w14:paraId="58C1D2CD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Lp.</w:t>
            </w:r>
          </w:p>
        </w:tc>
        <w:tc>
          <w:tcPr>
            <w:tcW w:w="1556" w:type="pct"/>
            <w:vAlign w:val="center"/>
          </w:tcPr>
          <w:p w14:paraId="53E23F4D" w14:textId="2715CAC8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Przedmiot usługi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1EC0D98B" w14:textId="6405F704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Nazwa podmiotu, dla którego wykonywano Projekt Podobny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112D3B5C" w14:textId="61E90AE6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Termin realizacji zadania (</w:t>
            </w:r>
            <w:proofErr w:type="spellStart"/>
            <w:r w:rsidRPr="00BA29E4">
              <w:rPr>
                <w:rFonts w:cs="Arial"/>
                <w:b/>
                <w:bCs/>
                <w:szCs w:val="22"/>
              </w:rPr>
              <w:t>miesiąc.rok</w:t>
            </w:r>
            <w:proofErr w:type="spellEnd"/>
            <w:r w:rsidRPr="00BA29E4">
              <w:rPr>
                <w:rFonts w:cs="Arial"/>
                <w:b/>
                <w:bCs/>
                <w:szCs w:val="22"/>
              </w:rPr>
              <w:t xml:space="preserve"> –</w:t>
            </w:r>
            <w:proofErr w:type="spellStart"/>
            <w:r w:rsidRPr="00BA29E4">
              <w:rPr>
                <w:rFonts w:cs="Arial"/>
                <w:b/>
                <w:bCs/>
                <w:szCs w:val="22"/>
              </w:rPr>
              <w:t>miesiąc.rok</w:t>
            </w:r>
            <w:proofErr w:type="spellEnd"/>
            <w:r w:rsidRPr="00BA29E4">
              <w:rPr>
                <w:rFonts w:cs="Arial"/>
                <w:b/>
                <w:bCs/>
                <w:szCs w:val="22"/>
              </w:rPr>
              <w:t>)</w:t>
            </w:r>
          </w:p>
        </w:tc>
        <w:tc>
          <w:tcPr>
            <w:tcW w:w="939" w:type="pct"/>
            <w:vAlign w:val="center"/>
          </w:tcPr>
          <w:p w14:paraId="78F134A4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 xml:space="preserve">Wartość </w:t>
            </w:r>
          </w:p>
          <w:p w14:paraId="7C61B165" w14:textId="0A11340D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 xml:space="preserve">min. 50 000,00 zł </w:t>
            </w:r>
          </w:p>
          <w:p w14:paraId="4B3F8616" w14:textId="4ADF70A5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[tak/nie]</w:t>
            </w:r>
          </w:p>
        </w:tc>
      </w:tr>
      <w:tr w:rsidR="00F41B9F" w:rsidRPr="00BA29E4" w14:paraId="7EAE8FF0" w14:textId="0EA82279" w:rsidTr="00F41B9F">
        <w:tc>
          <w:tcPr>
            <w:tcW w:w="274" w:type="pct"/>
            <w:shd w:val="clear" w:color="auto" w:fill="auto"/>
            <w:vAlign w:val="center"/>
          </w:tcPr>
          <w:p w14:paraId="170688E4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556" w:type="pct"/>
          </w:tcPr>
          <w:p w14:paraId="77FD29F0" w14:textId="77777777" w:rsidR="00F41B9F" w:rsidRPr="00BA29E4" w:rsidRDefault="00F41B9F" w:rsidP="00BA29E4">
            <w:pPr>
              <w:spacing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194" w:type="pct"/>
            <w:shd w:val="clear" w:color="auto" w:fill="auto"/>
          </w:tcPr>
          <w:p w14:paraId="70BE403B" w14:textId="29A34790" w:rsidR="00F41B9F" w:rsidRPr="00BA29E4" w:rsidRDefault="00F41B9F" w:rsidP="00BA29E4">
            <w:pPr>
              <w:spacing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14:paraId="3FF90A92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….. do ..…</w:t>
            </w:r>
          </w:p>
          <w:p w14:paraId="50175B61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(</w:t>
            </w:r>
            <w:proofErr w:type="spellStart"/>
            <w:r w:rsidRPr="00BA29E4">
              <w:rPr>
                <w:rFonts w:cs="Arial"/>
                <w:szCs w:val="22"/>
              </w:rPr>
              <w:t>mm.rrrr</w:t>
            </w:r>
            <w:proofErr w:type="spellEnd"/>
            <w:r w:rsidRPr="00BA29E4">
              <w:rPr>
                <w:rFonts w:cs="Arial"/>
                <w:szCs w:val="22"/>
              </w:rPr>
              <w:t xml:space="preserve">. do </w:t>
            </w:r>
            <w:proofErr w:type="spellStart"/>
            <w:r w:rsidRPr="00BA29E4">
              <w:rPr>
                <w:rFonts w:cs="Arial"/>
                <w:szCs w:val="22"/>
              </w:rPr>
              <w:t>mm.rrrr</w:t>
            </w:r>
            <w:proofErr w:type="spellEnd"/>
            <w:r w:rsidRPr="00BA29E4">
              <w:rPr>
                <w:rFonts w:cs="Arial"/>
                <w:szCs w:val="22"/>
              </w:rPr>
              <w:t>.)</w:t>
            </w:r>
          </w:p>
        </w:tc>
        <w:tc>
          <w:tcPr>
            <w:tcW w:w="939" w:type="pct"/>
          </w:tcPr>
          <w:p w14:paraId="2B197800" w14:textId="77777777" w:rsidR="00F41B9F" w:rsidRPr="00BA29E4" w:rsidRDefault="00F41B9F" w:rsidP="00BA29E4">
            <w:pPr>
              <w:spacing w:line="276" w:lineRule="auto"/>
              <w:jc w:val="left"/>
              <w:rPr>
                <w:rFonts w:cs="Arial"/>
                <w:szCs w:val="22"/>
              </w:rPr>
            </w:pPr>
          </w:p>
        </w:tc>
      </w:tr>
      <w:tr w:rsidR="00F41B9F" w:rsidRPr="00BA29E4" w14:paraId="43D6113B" w14:textId="0C10EFB9" w:rsidTr="00F41B9F">
        <w:tc>
          <w:tcPr>
            <w:tcW w:w="274" w:type="pct"/>
            <w:shd w:val="clear" w:color="auto" w:fill="auto"/>
            <w:vAlign w:val="center"/>
          </w:tcPr>
          <w:p w14:paraId="09D4D603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1556" w:type="pct"/>
          </w:tcPr>
          <w:p w14:paraId="741B3FC3" w14:textId="77777777" w:rsidR="00F41B9F" w:rsidRPr="00BA29E4" w:rsidRDefault="00F41B9F" w:rsidP="00BA29E4">
            <w:pPr>
              <w:spacing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194" w:type="pct"/>
            <w:shd w:val="clear" w:color="auto" w:fill="auto"/>
          </w:tcPr>
          <w:p w14:paraId="4522F340" w14:textId="463ED918" w:rsidR="00F41B9F" w:rsidRPr="00BA29E4" w:rsidRDefault="00F41B9F" w:rsidP="00BA29E4">
            <w:pPr>
              <w:spacing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14:paraId="285D622D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….. do ..…</w:t>
            </w:r>
          </w:p>
          <w:p w14:paraId="218C2467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(</w:t>
            </w:r>
            <w:proofErr w:type="spellStart"/>
            <w:r w:rsidRPr="00BA29E4">
              <w:rPr>
                <w:rFonts w:cs="Arial"/>
                <w:szCs w:val="22"/>
              </w:rPr>
              <w:t>mm.rrrr</w:t>
            </w:r>
            <w:proofErr w:type="spellEnd"/>
            <w:r w:rsidRPr="00BA29E4">
              <w:rPr>
                <w:rFonts w:cs="Arial"/>
                <w:szCs w:val="22"/>
              </w:rPr>
              <w:t xml:space="preserve">. do </w:t>
            </w:r>
            <w:proofErr w:type="spellStart"/>
            <w:r w:rsidRPr="00BA29E4">
              <w:rPr>
                <w:rFonts w:cs="Arial"/>
                <w:szCs w:val="22"/>
              </w:rPr>
              <w:t>mm.rrrr</w:t>
            </w:r>
            <w:proofErr w:type="spellEnd"/>
            <w:r w:rsidRPr="00BA29E4">
              <w:rPr>
                <w:rFonts w:cs="Arial"/>
                <w:szCs w:val="22"/>
              </w:rPr>
              <w:t>.)</w:t>
            </w:r>
          </w:p>
        </w:tc>
        <w:tc>
          <w:tcPr>
            <w:tcW w:w="939" w:type="pct"/>
          </w:tcPr>
          <w:p w14:paraId="185D44E8" w14:textId="77777777" w:rsidR="00F41B9F" w:rsidRPr="00BA29E4" w:rsidRDefault="00F41B9F" w:rsidP="00BA29E4">
            <w:pPr>
              <w:spacing w:line="276" w:lineRule="auto"/>
              <w:jc w:val="left"/>
              <w:rPr>
                <w:rFonts w:cs="Arial"/>
                <w:szCs w:val="22"/>
              </w:rPr>
            </w:pPr>
          </w:p>
        </w:tc>
      </w:tr>
      <w:tr w:rsidR="00F41B9F" w:rsidRPr="00BA29E4" w14:paraId="5BAB97C7" w14:textId="419D4544" w:rsidTr="00F41B9F">
        <w:tc>
          <w:tcPr>
            <w:tcW w:w="274" w:type="pct"/>
            <w:shd w:val="clear" w:color="auto" w:fill="auto"/>
            <w:vAlign w:val="center"/>
          </w:tcPr>
          <w:p w14:paraId="065FCBFE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1556" w:type="pct"/>
          </w:tcPr>
          <w:p w14:paraId="052A4AAD" w14:textId="77777777" w:rsidR="00F41B9F" w:rsidRPr="00BA29E4" w:rsidRDefault="00F41B9F" w:rsidP="00BA29E4">
            <w:pPr>
              <w:spacing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194" w:type="pct"/>
            <w:shd w:val="clear" w:color="auto" w:fill="auto"/>
          </w:tcPr>
          <w:p w14:paraId="242194A9" w14:textId="546A1812" w:rsidR="00F41B9F" w:rsidRPr="00BA29E4" w:rsidRDefault="00F41B9F" w:rsidP="00BA29E4">
            <w:pPr>
              <w:spacing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14:paraId="1179A9D1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….. do ..…</w:t>
            </w:r>
          </w:p>
          <w:p w14:paraId="03745EA4" w14:textId="77777777" w:rsidR="00F41B9F" w:rsidRPr="00BA29E4" w:rsidRDefault="00F41B9F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(</w:t>
            </w:r>
            <w:proofErr w:type="spellStart"/>
            <w:r w:rsidRPr="00BA29E4">
              <w:rPr>
                <w:rFonts w:cs="Arial"/>
                <w:szCs w:val="22"/>
              </w:rPr>
              <w:t>mm.rrrr</w:t>
            </w:r>
            <w:proofErr w:type="spellEnd"/>
            <w:r w:rsidRPr="00BA29E4">
              <w:rPr>
                <w:rFonts w:cs="Arial"/>
                <w:szCs w:val="22"/>
              </w:rPr>
              <w:t xml:space="preserve">. do </w:t>
            </w:r>
            <w:proofErr w:type="spellStart"/>
            <w:r w:rsidRPr="00BA29E4">
              <w:rPr>
                <w:rFonts w:cs="Arial"/>
                <w:szCs w:val="22"/>
              </w:rPr>
              <w:t>mm.rrrr</w:t>
            </w:r>
            <w:proofErr w:type="spellEnd"/>
            <w:r w:rsidRPr="00BA29E4">
              <w:rPr>
                <w:rFonts w:cs="Arial"/>
                <w:szCs w:val="22"/>
              </w:rPr>
              <w:t>.)</w:t>
            </w:r>
          </w:p>
        </w:tc>
        <w:tc>
          <w:tcPr>
            <w:tcW w:w="939" w:type="pct"/>
          </w:tcPr>
          <w:p w14:paraId="225F7765" w14:textId="77777777" w:rsidR="00F41B9F" w:rsidRPr="00BA29E4" w:rsidRDefault="00F41B9F" w:rsidP="00BA29E4">
            <w:pPr>
              <w:spacing w:line="276" w:lineRule="auto"/>
              <w:jc w:val="left"/>
              <w:rPr>
                <w:rFonts w:cs="Arial"/>
                <w:szCs w:val="22"/>
              </w:rPr>
            </w:pPr>
          </w:p>
        </w:tc>
      </w:tr>
    </w:tbl>
    <w:p w14:paraId="2549AC98" w14:textId="7A9F1DE7" w:rsidR="00EA15B3" w:rsidRPr="00BA29E4" w:rsidRDefault="00CD31D4" w:rsidP="00BA29E4">
      <w:pPr>
        <w:keepNext/>
        <w:spacing w:line="276" w:lineRule="auto"/>
        <w:rPr>
          <w:rFonts w:cs="Arial"/>
          <w:szCs w:val="22"/>
        </w:rPr>
      </w:pPr>
      <w:r w:rsidRPr="00BA29E4">
        <w:rPr>
          <w:rFonts w:cs="Arial"/>
          <w:b/>
          <w:szCs w:val="22"/>
        </w:rPr>
        <w:t>Załącznikiem do niniejszego formularza winny być dokumenty potwierdzające</w:t>
      </w:r>
      <w:r w:rsidR="00EA15B3" w:rsidRPr="00BA29E4">
        <w:rPr>
          <w:rFonts w:cs="Arial"/>
          <w:b/>
          <w:szCs w:val="22"/>
        </w:rPr>
        <w:t xml:space="preserve"> należyte wykonanie </w:t>
      </w:r>
      <w:r w:rsidR="009248FB" w:rsidRPr="00BA29E4">
        <w:rPr>
          <w:rFonts w:cs="Arial"/>
          <w:b/>
          <w:szCs w:val="22"/>
        </w:rPr>
        <w:t>Projektów Podobnych.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BA29E4" w14:paraId="00C2F3CA" w14:textId="77777777" w:rsidTr="00B621F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88E" w14:textId="77777777" w:rsidR="00E1480D" w:rsidRPr="00BA29E4" w:rsidRDefault="00E1480D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7FFD" w14:textId="77777777" w:rsidR="00E1480D" w:rsidRPr="00BA29E4" w:rsidRDefault="00E1480D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E1480D" w:rsidRPr="00BA29E4" w14:paraId="0C604C19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0F4EEB" w14:textId="77777777" w:rsidR="00E1480D" w:rsidRPr="00BA29E4" w:rsidRDefault="00E1480D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53729A" w14:textId="77777777" w:rsidR="00E1480D" w:rsidRPr="00BA29E4" w:rsidRDefault="00E1480D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Pieczęć imienna i podpis przedstawiciela(i) Wykonawcy</w:t>
            </w:r>
          </w:p>
        </w:tc>
      </w:tr>
    </w:tbl>
    <w:p w14:paraId="455272DE" w14:textId="5E33C22E" w:rsidR="00552151" w:rsidRPr="00BA29E4" w:rsidRDefault="00552151" w:rsidP="00BA29E4">
      <w:pPr>
        <w:tabs>
          <w:tab w:val="left" w:pos="709"/>
        </w:tabs>
        <w:spacing w:line="276" w:lineRule="auto"/>
        <w:rPr>
          <w:rFonts w:cs="Arial"/>
          <w:b/>
          <w:szCs w:val="22"/>
        </w:rPr>
      </w:pPr>
    </w:p>
    <w:p w14:paraId="02AD48BD" w14:textId="77777777" w:rsidR="00552151" w:rsidRPr="00BA29E4" w:rsidRDefault="00552151" w:rsidP="00BA29E4">
      <w:pPr>
        <w:spacing w:line="276" w:lineRule="auto"/>
        <w:jc w:val="left"/>
        <w:rPr>
          <w:rFonts w:cs="Arial"/>
          <w:b/>
          <w:szCs w:val="22"/>
        </w:rPr>
      </w:pPr>
      <w:r w:rsidRPr="00BA29E4">
        <w:rPr>
          <w:rFonts w:cs="Arial"/>
          <w:b/>
          <w:szCs w:val="22"/>
        </w:rPr>
        <w:br w:type="page"/>
      </w:r>
    </w:p>
    <w:p w14:paraId="688555A6" w14:textId="77777777" w:rsidR="00EB6454" w:rsidRPr="00BA29E4" w:rsidRDefault="00EB6454" w:rsidP="00BA29E4">
      <w:pPr>
        <w:tabs>
          <w:tab w:val="left" w:pos="709"/>
        </w:tabs>
        <w:spacing w:line="276" w:lineRule="auto"/>
        <w:rPr>
          <w:rFonts w:cs="Arial"/>
          <w:b/>
          <w:szCs w:val="22"/>
        </w:rPr>
      </w:pPr>
    </w:p>
    <w:p w14:paraId="31EA378C" w14:textId="69275859" w:rsidR="00B9485D" w:rsidRPr="00BA29E4" w:rsidRDefault="00B9485D" w:rsidP="00BA29E4">
      <w:pPr>
        <w:pStyle w:val="Spiszacznikw"/>
        <w:rPr>
          <w:szCs w:val="22"/>
        </w:rPr>
      </w:pPr>
      <w:bookmarkStart w:id="32" w:name="_Toc516745294"/>
      <w:r w:rsidRPr="00BA29E4">
        <w:rPr>
          <w:szCs w:val="22"/>
        </w:rPr>
        <w:t>Z</w:t>
      </w:r>
      <w:r w:rsidR="00565AC4" w:rsidRPr="00BA29E4">
        <w:rPr>
          <w:szCs w:val="22"/>
        </w:rPr>
        <w:t xml:space="preserve">ałącznik nr </w:t>
      </w:r>
      <w:r w:rsidR="0030155F" w:rsidRPr="00BA29E4">
        <w:rPr>
          <w:szCs w:val="22"/>
        </w:rPr>
        <w:t xml:space="preserve">7 </w:t>
      </w:r>
      <w:r w:rsidR="00311169" w:rsidRPr="00BA29E4">
        <w:rPr>
          <w:szCs w:val="22"/>
        </w:rPr>
        <w:t>–</w:t>
      </w:r>
      <w:r w:rsidR="0030155F" w:rsidRPr="00BA29E4">
        <w:rPr>
          <w:szCs w:val="22"/>
        </w:rPr>
        <w:t xml:space="preserve"> </w:t>
      </w:r>
      <w:r w:rsidR="00311169" w:rsidRPr="00BA29E4">
        <w:rPr>
          <w:szCs w:val="22"/>
        </w:rPr>
        <w:t>Zobowiązanie innych podmiotów do oddania do dyspozycji Wykonawcy niezbędnych zasobów</w:t>
      </w:r>
      <w:bookmarkEnd w:id="32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9485D" w:rsidRPr="00BA29E4" w14:paraId="40EADA0B" w14:textId="77777777" w:rsidTr="006E5531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1CDE7" w14:textId="77777777" w:rsidR="00B9485D" w:rsidRPr="00BA29E4" w:rsidRDefault="00B9485D" w:rsidP="00BA29E4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A29E4">
              <w:rPr>
                <w:rFonts w:ascii="Calibri" w:hAnsi="Calibr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</w:tcPr>
          <w:p w14:paraId="2024DACE" w14:textId="77777777" w:rsidR="00B9485D" w:rsidRPr="00BA29E4" w:rsidRDefault="00B9485D" w:rsidP="00BA29E4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1644F018" w14:textId="77777777" w:rsidR="00B9485D" w:rsidRPr="00BA29E4" w:rsidRDefault="00B9485D" w:rsidP="00BA29E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line="276" w:lineRule="auto"/>
        <w:ind w:right="402"/>
        <w:jc w:val="center"/>
        <w:rPr>
          <w:rFonts w:cs="Arial"/>
          <w:b/>
          <w:szCs w:val="22"/>
        </w:rPr>
      </w:pPr>
    </w:p>
    <w:p w14:paraId="6DBB7A3E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color w:val="FF0000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B9485D" w:rsidRPr="00BA29E4" w14:paraId="64BBDBB9" w14:textId="77777777" w:rsidTr="006E5531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C4D9F33" w14:textId="77777777" w:rsidR="00B9485D" w:rsidRPr="00BA29E4" w:rsidRDefault="00B9485D" w:rsidP="00BA29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8E138F9" w14:textId="77777777" w:rsidR="00B9485D" w:rsidRPr="00BA29E4" w:rsidRDefault="00B9485D" w:rsidP="00BA29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353934E" w14:textId="77777777" w:rsidR="00B9485D" w:rsidRPr="00BA29E4" w:rsidRDefault="00B9485D" w:rsidP="00BA29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846F1ED" w14:textId="77777777" w:rsidR="00B9485D" w:rsidRPr="00BA29E4" w:rsidRDefault="00B9485D" w:rsidP="00BA29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Nr telefonu/faksu</w:t>
            </w:r>
          </w:p>
        </w:tc>
      </w:tr>
      <w:tr w:rsidR="00B9485D" w:rsidRPr="00BA29E4" w14:paraId="55E5A72F" w14:textId="77777777" w:rsidTr="006E5531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9451E" w14:textId="77777777" w:rsidR="00B9485D" w:rsidRPr="00BA29E4" w:rsidRDefault="00B9485D" w:rsidP="00BA29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Cs w:val="22"/>
              </w:rPr>
            </w:pPr>
            <w:r w:rsidRPr="00BA29E4">
              <w:rPr>
                <w:rFonts w:cs="Arial"/>
                <w:bCs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D3B82" w14:textId="77777777" w:rsidR="00B9485D" w:rsidRPr="00BA29E4" w:rsidRDefault="00B9485D" w:rsidP="00BA29E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0B920" w14:textId="77777777" w:rsidR="00B9485D" w:rsidRPr="00BA29E4" w:rsidRDefault="00B9485D" w:rsidP="00BA29E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E4BC" w14:textId="77777777" w:rsidR="00B9485D" w:rsidRPr="00BA29E4" w:rsidRDefault="00B9485D" w:rsidP="00BA29E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14:paraId="664B9A54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2"/>
        </w:rPr>
      </w:pPr>
    </w:p>
    <w:p w14:paraId="7D6C63B3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</w:rPr>
      </w:pPr>
      <w:r w:rsidRPr="00BA29E4">
        <w:rPr>
          <w:rFonts w:cs="Arial"/>
          <w:szCs w:val="22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4239CC67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</w:rPr>
      </w:pPr>
      <w:r w:rsidRPr="00BA29E4">
        <w:rPr>
          <w:rFonts w:cs="Arial"/>
          <w:szCs w:val="22"/>
        </w:rPr>
        <w:t>a) zdolności technicznych lub zawodowych**</w:t>
      </w:r>
    </w:p>
    <w:p w14:paraId="3E63675B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</w:rPr>
      </w:pPr>
      <w:r w:rsidRPr="00BA29E4">
        <w:rPr>
          <w:rFonts w:cs="Arial"/>
          <w:szCs w:val="22"/>
        </w:rPr>
        <w:t>b) sytuacji ekonomicznej lub finansowej**</w:t>
      </w:r>
    </w:p>
    <w:p w14:paraId="0680E308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</w:rPr>
      </w:pPr>
      <w:r w:rsidRPr="00BA29E4">
        <w:rPr>
          <w:rFonts w:cs="Arial"/>
          <w:szCs w:val="22"/>
        </w:rPr>
        <w:t>do korzystania z nich przez ww. Wykonawcę przy wykonywaniu zamówienia.</w:t>
      </w:r>
    </w:p>
    <w:p w14:paraId="19925CA3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</w:rPr>
      </w:pPr>
      <w:r w:rsidRPr="00BA29E4">
        <w:rPr>
          <w:rFonts w:cs="Arial"/>
          <w:szCs w:val="22"/>
        </w:rPr>
        <w:t>W ramach korzystania przez Wykonawcę z oddanych mu do dyspozycji zasobów zobowiązujemy się do:</w:t>
      </w:r>
    </w:p>
    <w:p w14:paraId="1EF88B92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</w:rPr>
      </w:pPr>
      <w:r w:rsidRPr="00BA29E4">
        <w:rPr>
          <w:rFonts w:cs="Arial"/>
          <w:szCs w:val="22"/>
        </w:rPr>
        <w:t>1) .........................................................................................................................................................................</w:t>
      </w:r>
    </w:p>
    <w:p w14:paraId="1DC87C7D" w14:textId="7B28B426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cs="Arial"/>
          <w:bCs/>
          <w:i/>
          <w:szCs w:val="22"/>
        </w:rPr>
      </w:pPr>
      <w:r w:rsidRPr="00BA29E4">
        <w:rPr>
          <w:rFonts w:cs="Arial"/>
          <w:szCs w:val="22"/>
        </w:rPr>
        <w:t>2) .........................................................................................................................................................................</w:t>
      </w:r>
    </w:p>
    <w:p w14:paraId="2F5C9004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i/>
          <w:szCs w:val="22"/>
        </w:rPr>
      </w:pPr>
      <w:r w:rsidRPr="00BA29E4">
        <w:rPr>
          <w:rFonts w:cs="Arial"/>
          <w:b/>
          <w:bCs/>
          <w:i/>
          <w:szCs w:val="22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0D0DC3AC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cs="Arial"/>
          <w:i/>
          <w:szCs w:val="22"/>
        </w:rPr>
      </w:pPr>
    </w:p>
    <w:p w14:paraId="64184545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cs="Arial"/>
          <w:i/>
          <w:szCs w:val="22"/>
        </w:rPr>
      </w:pPr>
    </w:p>
    <w:p w14:paraId="12265338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FF0000"/>
          <w:szCs w:val="22"/>
        </w:rPr>
      </w:pPr>
      <w:r w:rsidRPr="00BA29E4">
        <w:rPr>
          <w:rFonts w:cs="Arial"/>
          <w:szCs w:val="22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9485D" w:rsidRPr="00BA29E4" w14:paraId="407E23F9" w14:textId="77777777" w:rsidTr="006E5531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3514" w14:textId="77777777" w:rsidR="00B9485D" w:rsidRPr="00BA29E4" w:rsidRDefault="00B9485D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820C7" w14:textId="77777777" w:rsidR="00B9485D" w:rsidRPr="00BA29E4" w:rsidRDefault="00B9485D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B9485D" w:rsidRPr="00BA29E4" w14:paraId="083BC4EE" w14:textId="77777777" w:rsidTr="0064140C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236CB58" w14:textId="77777777" w:rsidR="00B9485D" w:rsidRPr="00BA29E4" w:rsidRDefault="00B9485D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B23B82C" w14:textId="77777777" w:rsidR="00B9485D" w:rsidRPr="00BA29E4" w:rsidRDefault="00B9485D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Podpis osoby/osób upoważnionej/-</w:t>
            </w:r>
            <w:proofErr w:type="spellStart"/>
            <w:r w:rsidRPr="00BA29E4">
              <w:rPr>
                <w:rFonts w:cs="Arial"/>
                <w:szCs w:val="22"/>
              </w:rPr>
              <w:t>ych</w:t>
            </w:r>
            <w:proofErr w:type="spellEnd"/>
          </w:p>
          <w:p w14:paraId="345D5B95" w14:textId="77777777" w:rsidR="00B9485D" w:rsidRPr="00BA29E4" w:rsidRDefault="00B9485D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do występowania w imieniu firmy oddającej</w:t>
            </w:r>
          </w:p>
          <w:p w14:paraId="1D3152A2" w14:textId="70EACF89" w:rsidR="00B9485D" w:rsidRPr="00BA29E4" w:rsidRDefault="00B9485D" w:rsidP="00BA29E4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zasoby do dyspozycji</w:t>
            </w:r>
          </w:p>
        </w:tc>
      </w:tr>
    </w:tbl>
    <w:p w14:paraId="7D9305F3" w14:textId="77777777" w:rsidR="00B9485D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FF0000"/>
          <w:szCs w:val="22"/>
        </w:rPr>
      </w:pPr>
    </w:p>
    <w:p w14:paraId="4F9EC270" w14:textId="4CA15A38" w:rsidR="00565AC4" w:rsidRPr="00BA29E4" w:rsidRDefault="00B9485D" w:rsidP="00BA29E4">
      <w:pPr>
        <w:widowControl w:val="0"/>
        <w:autoSpaceDE w:val="0"/>
        <w:autoSpaceDN w:val="0"/>
        <w:adjustRightInd w:val="0"/>
        <w:spacing w:line="276" w:lineRule="auto"/>
        <w:rPr>
          <w:rFonts w:cs="Arial"/>
          <w:i/>
          <w:szCs w:val="22"/>
        </w:rPr>
      </w:pPr>
      <w:r w:rsidRPr="00BA29E4">
        <w:rPr>
          <w:rFonts w:cs="Arial"/>
          <w:i/>
          <w:szCs w:val="22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sectPr w:rsidR="00565AC4" w:rsidRPr="00BA29E4" w:rsidSect="00261C7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CE9B9" w14:textId="77777777" w:rsidR="00993BF9" w:rsidRDefault="00993BF9" w:rsidP="007A1C80">
      <w:r>
        <w:separator/>
      </w:r>
    </w:p>
    <w:p w14:paraId="0BFF3C3F" w14:textId="77777777" w:rsidR="00993BF9" w:rsidRDefault="00993BF9"/>
  </w:endnote>
  <w:endnote w:type="continuationSeparator" w:id="0">
    <w:p w14:paraId="59F3942C" w14:textId="77777777" w:rsidR="00993BF9" w:rsidRDefault="00993BF9" w:rsidP="007A1C80">
      <w:r>
        <w:continuationSeparator/>
      </w:r>
    </w:p>
    <w:p w14:paraId="70883F30" w14:textId="77777777" w:rsidR="00993BF9" w:rsidRDefault="00993BF9"/>
  </w:endnote>
  <w:endnote w:type="continuationNotice" w:id="1">
    <w:p w14:paraId="60524AF3" w14:textId="77777777" w:rsidR="00993BF9" w:rsidRDefault="00993BF9"/>
    <w:p w14:paraId="501229F0" w14:textId="77777777" w:rsidR="00993BF9" w:rsidRDefault="00993B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C63844" w14:paraId="05A1D5B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30AD7" w14:textId="77777777" w:rsidR="00C63844" w:rsidRPr="00B16B42" w:rsidRDefault="00C6384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39EAB" w14:textId="77777777" w:rsidR="00C63844" w:rsidRDefault="00C63844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AC151" w14:textId="7880A031" w:rsidR="00C63844" w:rsidRDefault="00C6384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92AF0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92AF0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010706F0" w14:textId="77777777" w:rsidR="00C63844" w:rsidRDefault="00C6384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91A87A" w14:textId="77777777" w:rsidR="00C63844" w:rsidRDefault="00C63844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510" w14:textId="77777777" w:rsidR="00C63844" w:rsidRPr="0014561D" w:rsidRDefault="00C63844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63844" w:rsidRPr="001354F2" w14:paraId="68539FD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0031D" w14:textId="77777777" w:rsidR="00C63844" w:rsidRPr="0014561D" w:rsidRDefault="00C63844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47CED" w14:textId="77777777" w:rsidR="00C63844" w:rsidRPr="0014561D" w:rsidRDefault="00C63844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60A5" w14:textId="75BD3853" w:rsidR="00C63844" w:rsidRPr="00261C79" w:rsidRDefault="00C63844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 w:rsidR="00392AF0">
            <w:rPr>
              <w:noProof/>
              <w:sz w:val="16"/>
              <w:szCs w:val="16"/>
            </w:rPr>
            <w:t>7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14:paraId="0B7D7DE6" w14:textId="77777777" w:rsidR="00C63844" w:rsidRPr="0014561D" w:rsidRDefault="00C63844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B28F424" w14:textId="77777777" w:rsidR="00C63844" w:rsidRPr="0014561D" w:rsidRDefault="00C63844">
    <w:pPr>
      <w:pStyle w:val="Stopka"/>
      <w:rPr>
        <w:rFonts w:ascii="Arial" w:hAnsi="Arial" w:cs="Arial"/>
      </w:rPr>
    </w:pPr>
  </w:p>
  <w:p w14:paraId="1D2B09E2" w14:textId="77777777" w:rsidR="00C63844" w:rsidRPr="0014561D" w:rsidRDefault="00C63844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AE7F1" w14:textId="77777777" w:rsidR="00993BF9" w:rsidRDefault="00993BF9" w:rsidP="007A1C80">
      <w:r>
        <w:separator/>
      </w:r>
    </w:p>
    <w:p w14:paraId="63E1126B" w14:textId="77777777" w:rsidR="00993BF9" w:rsidRDefault="00993BF9"/>
  </w:footnote>
  <w:footnote w:type="continuationSeparator" w:id="0">
    <w:p w14:paraId="4375454E" w14:textId="77777777" w:rsidR="00993BF9" w:rsidRDefault="00993BF9" w:rsidP="007A1C80">
      <w:r>
        <w:continuationSeparator/>
      </w:r>
    </w:p>
    <w:p w14:paraId="04F09988" w14:textId="77777777" w:rsidR="00993BF9" w:rsidRDefault="00993BF9"/>
  </w:footnote>
  <w:footnote w:type="continuationNotice" w:id="1">
    <w:p w14:paraId="06D4829D" w14:textId="77777777" w:rsidR="00993BF9" w:rsidRDefault="00993BF9"/>
    <w:p w14:paraId="21A38705" w14:textId="77777777" w:rsidR="00993BF9" w:rsidRDefault="00993B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63844" w:rsidRPr="004C1ECA" w14:paraId="22B2C8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D2067C" w14:textId="77777777" w:rsidR="00C63844" w:rsidRPr="0014561D" w:rsidRDefault="00C63844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24F9923" w14:textId="77777777" w:rsidR="00C63844" w:rsidRPr="0014561D" w:rsidRDefault="00C63844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C63844" w:rsidRPr="004C1ECA" w14:paraId="75E8A89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6A392" w14:textId="77777777" w:rsidR="00C63844" w:rsidRPr="0014561D" w:rsidRDefault="00C63844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7DF9E5" w14:textId="77777777" w:rsidR="00C63844" w:rsidRPr="0014561D" w:rsidRDefault="00C63844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63844" w:rsidRPr="004C1ECA" w14:paraId="1F5252F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97D5D5" w14:textId="77777777" w:rsidR="00C63844" w:rsidRPr="0014561D" w:rsidRDefault="00C63844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F342B1" w14:textId="5E71AFCB" w:rsidR="00C63844" w:rsidRPr="00C2125A" w:rsidRDefault="0030155F" w:rsidP="005214A9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0155F">
            <w:rPr>
              <w:rFonts w:ascii="Arial" w:hAnsi="Arial" w:cs="Arial"/>
              <w:sz w:val="16"/>
              <w:szCs w:val="16"/>
            </w:rPr>
            <w:t>1400/DW00/ZT/KZ/2018/0000047937</w:t>
          </w:r>
        </w:p>
      </w:tc>
    </w:tr>
  </w:tbl>
  <w:p w14:paraId="3444F52B" w14:textId="77777777" w:rsidR="00C63844" w:rsidRPr="0014561D" w:rsidRDefault="00C63844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63844" w:rsidRPr="001354F2" w14:paraId="12AA9F2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0D21D27" w14:textId="77777777" w:rsidR="00C63844" w:rsidRPr="0014561D" w:rsidRDefault="00C63844" w:rsidP="001B305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555D5" w14:textId="77777777" w:rsidR="00C63844" w:rsidRPr="0014561D" w:rsidRDefault="00C63844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63844" w:rsidRPr="001354F2" w14:paraId="6F80C7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A9502C" w14:textId="77777777" w:rsidR="00C63844" w:rsidRPr="0014561D" w:rsidRDefault="00C63844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5851F" w14:textId="66BF1816" w:rsidR="00C63844" w:rsidRPr="0014561D" w:rsidRDefault="0030155F" w:rsidP="0030155F">
          <w:pPr>
            <w:pStyle w:val="Zwykyteks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0155F">
            <w:rPr>
              <w:rFonts w:ascii="Arial" w:hAnsi="Arial" w:cs="Arial"/>
              <w:sz w:val="16"/>
              <w:szCs w:val="16"/>
            </w:rPr>
            <w:t>1400/DW00/ZT/KZ/2018/0000047937</w:t>
          </w:r>
        </w:p>
      </w:tc>
    </w:tr>
  </w:tbl>
  <w:p w14:paraId="3A7775BB" w14:textId="77777777" w:rsidR="00C63844" w:rsidRPr="0014561D" w:rsidRDefault="00C63844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2" w15:restartNumberingAfterBreak="0">
    <w:nsid w:val="02D025B9"/>
    <w:multiLevelType w:val="multilevel"/>
    <w:tmpl w:val="8244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56D6690"/>
    <w:multiLevelType w:val="multilevel"/>
    <w:tmpl w:val="1AEC1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C45655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A231045"/>
    <w:multiLevelType w:val="hybridMultilevel"/>
    <w:tmpl w:val="A9C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B97522D"/>
    <w:multiLevelType w:val="hybridMultilevel"/>
    <w:tmpl w:val="C08659E4"/>
    <w:lvl w:ilvl="0" w:tplc="F2A8A8AA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EA01F0"/>
    <w:multiLevelType w:val="hybridMultilevel"/>
    <w:tmpl w:val="31304F84"/>
    <w:lvl w:ilvl="0" w:tplc="D1E4B85A">
      <w:start w:val="1"/>
      <w:numFmt w:val="lowerLetter"/>
      <w:lvlText w:val="%1.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0E271291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0" w15:restartNumberingAfterBreak="0">
    <w:nsid w:val="0E8E1096"/>
    <w:multiLevelType w:val="hybridMultilevel"/>
    <w:tmpl w:val="F744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D1011F"/>
    <w:multiLevelType w:val="hybridMultilevel"/>
    <w:tmpl w:val="6B5C2E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8939A6"/>
    <w:multiLevelType w:val="hybridMultilevel"/>
    <w:tmpl w:val="A82E93F6"/>
    <w:lvl w:ilvl="0" w:tplc="1C320A6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D85E43A0">
      <w:start w:val="1"/>
      <w:numFmt w:val="lowerLetter"/>
      <w:lvlText w:val="%2)"/>
      <w:lvlJc w:val="left"/>
      <w:pPr>
        <w:ind w:left="44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1" w15:restartNumberingAfterBreak="0">
    <w:nsid w:val="24212E05"/>
    <w:multiLevelType w:val="hybridMultilevel"/>
    <w:tmpl w:val="8EC21482"/>
    <w:lvl w:ilvl="0" w:tplc="47D293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A75D6"/>
    <w:multiLevelType w:val="hybridMultilevel"/>
    <w:tmpl w:val="D1C040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B4B1D68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2D8B6C8E"/>
    <w:multiLevelType w:val="hybridMultilevel"/>
    <w:tmpl w:val="381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152369"/>
    <w:multiLevelType w:val="multilevel"/>
    <w:tmpl w:val="D7601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2E3729C7"/>
    <w:multiLevelType w:val="hybridMultilevel"/>
    <w:tmpl w:val="FE34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316AD6"/>
    <w:multiLevelType w:val="hybridMultilevel"/>
    <w:tmpl w:val="DCD0B566"/>
    <w:lvl w:ilvl="0" w:tplc="954AB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5A6B8F"/>
    <w:multiLevelType w:val="multilevel"/>
    <w:tmpl w:val="6B5067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3" w15:restartNumberingAfterBreak="0">
    <w:nsid w:val="397047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AE7D90"/>
    <w:multiLevelType w:val="hybridMultilevel"/>
    <w:tmpl w:val="32821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032A1D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A8A59FB"/>
    <w:multiLevelType w:val="multilevel"/>
    <w:tmpl w:val="20BAF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2" w15:restartNumberingAfterBreak="0">
    <w:nsid w:val="4D4807E5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DA753C4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5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5B970903"/>
    <w:multiLevelType w:val="hybridMultilevel"/>
    <w:tmpl w:val="2368CD66"/>
    <w:lvl w:ilvl="0" w:tplc="6E5410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BE40DB9"/>
    <w:multiLevelType w:val="multilevel"/>
    <w:tmpl w:val="2E249118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="Calibri" w:hAnsi="Calibri" w:cs="Arial" w:hint="default"/>
        <w:b w:val="0"/>
        <w:color w:val="000000" w:themeColor="text1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59" w15:restartNumberingAfterBreak="0">
    <w:nsid w:val="5C6A0C62"/>
    <w:multiLevelType w:val="hybridMultilevel"/>
    <w:tmpl w:val="30941C42"/>
    <w:lvl w:ilvl="0" w:tplc="5A24B3E4">
      <w:start w:val="1"/>
      <w:numFmt w:val="lowerLetter"/>
      <w:lvlText w:val="%1.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1" w15:restartNumberingAfterBreak="0">
    <w:nsid w:val="5D26380A"/>
    <w:multiLevelType w:val="singleLevel"/>
    <w:tmpl w:val="1A4C36B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2"/>
        <w:szCs w:val="22"/>
      </w:rPr>
    </w:lvl>
  </w:abstractNum>
  <w:abstractNum w:abstractNumId="6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1AB26E2"/>
    <w:multiLevelType w:val="hybridMultilevel"/>
    <w:tmpl w:val="D1C040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5565FF6"/>
    <w:multiLevelType w:val="hybridMultilevel"/>
    <w:tmpl w:val="D64A6FD6"/>
    <w:lvl w:ilvl="0" w:tplc="CDF029E4">
      <w:start w:val="1"/>
      <w:numFmt w:val="lowerLetter"/>
      <w:lvlText w:val="%1)"/>
      <w:lvlJc w:val="left"/>
      <w:pPr>
        <w:ind w:left="2847" w:hanging="360"/>
      </w:pPr>
      <w:rPr>
        <w:rFonts w:ascii="Calibri" w:hAnsi="Calibr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8A2683F"/>
    <w:multiLevelType w:val="hybridMultilevel"/>
    <w:tmpl w:val="FE34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F83C67"/>
    <w:multiLevelType w:val="multilevel"/>
    <w:tmpl w:val="34286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72" w15:restartNumberingAfterBreak="0">
    <w:nsid w:val="6922798A"/>
    <w:multiLevelType w:val="hybridMultilevel"/>
    <w:tmpl w:val="4C329C8A"/>
    <w:lvl w:ilvl="0" w:tplc="F5E02CE6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16D23"/>
    <w:multiLevelType w:val="multilevel"/>
    <w:tmpl w:val="023E51C8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Tahom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6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75008B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882EB8"/>
    <w:multiLevelType w:val="hybridMultilevel"/>
    <w:tmpl w:val="83D401C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A72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6AA26F7"/>
    <w:multiLevelType w:val="hybridMultilevel"/>
    <w:tmpl w:val="2E2A71B2"/>
    <w:lvl w:ilvl="0" w:tplc="B8065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BB05003"/>
    <w:multiLevelType w:val="hybridMultilevel"/>
    <w:tmpl w:val="37481854"/>
    <w:lvl w:ilvl="0" w:tplc="D812A2E6">
      <w:start w:val="1"/>
      <w:numFmt w:val="decimal"/>
      <w:lvlText w:val="§%1."/>
      <w:lvlJc w:val="left"/>
      <w:pPr>
        <w:ind w:left="43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1"/>
  </w:num>
  <w:num w:numId="2">
    <w:abstractNumId w:val="54"/>
  </w:num>
  <w:num w:numId="3">
    <w:abstractNumId w:val="58"/>
  </w:num>
  <w:num w:numId="4">
    <w:abstractNumId w:val="67"/>
  </w:num>
  <w:num w:numId="5">
    <w:abstractNumId w:val="24"/>
  </w:num>
  <w:num w:numId="6">
    <w:abstractNumId w:val="42"/>
  </w:num>
  <w:num w:numId="7">
    <w:abstractNumId w:val="41"/>
  </w:num>
  <w:num w:numId="8">
    <w:abstractNumId w:val="51"/>
  </w:num>
  <w:num w:numId="9">
    <w:abstractNumId w:val="62"/>
  </w:num>
  <w:num w:numId="10">
    <w:abstractNumId w:val="63"/>
  </w:num>
  <w:num w:numId="11">
    <w:abstractNumId w:val="21"/>
  </w:num>
  <w:num w:numId="12">
    <w:abstractNumId w:val="82"/>
  </w:num>
  <w:num w:numId="13">
    <w:abstractNumId w:val="65"/>
  </w:num>
  <w:num w:numId="14">
    <w:abstractNumId w:val="86"/>
  </w:num>
  <w:num w:numId="15">
    <w:abstractNumId w:val="11"/>
  </w:num>
  <w:num w:numId="16">
    <w:abstractNumId w:val="0"/>
  </w:num>
  <w:num w:numId="17">
    <w:abstractNumId w:val="58"/>
  </w:num>
  <w:num w:numId="18">
    <w:abstractNumId w:val="66"/>
  </w:num>
  <w:num w:numId="19">
    <w:abstractNumId w:val="78"/>
  </w:num>
  <w:num w:numId="20">
    <w:abstractNumId w:val="58"/>
  </w:num>
  <w:num w:numId="21">
    <w:abstractNumId w:val="16"/>
  </w:num>
  <w:num w:numId="22">
    <w:abstractNumId w:val="12"/>
  </w:num>
  <w:num w:numId="23">
    <w:abstractNumId w:val="13"/>
  </w:num>
  <w:num w:numId="24">
    <w:abstractNumId w:val="49"/>
  </w:num>
  <w:num w:numId="25">
    <w:abstractNumId w:val="84"/>
  </w:num>
  <w:num w:numId="26">
    <w:abstractNumId w:val="55"/>
  </w:num>
  <w:num w:numId="27">
    <w:abstractNumId w:val="23"/>
  </w:num>
  <w:num w:numId="28">
    <w:abstractNumId w:val="89"/>
  </w:num>
  <w:num w:numId="29">
    <w:abstractNumId w:val="81"/>
  </w:num>
  <w:num w:numId="30">
    <w:abstractNumId w:val="46"/>
  </w:num>
  <w:num w:numId="31">
    <w:abstractNumId w:val="60"/>
  </w:num>
  <w:num w:numId="32">
    <w:abstractNumId w:val="27"/>
  </w:num>
  <w:num w:numId="33">
    <w:abstractNumId w:val="33"/>
  </w:num>
  <w:num w:numId="34">
    <w:abstractNumId w:val="68"/>
  </w:num>
  <w:num w:numId="35">
    <w:abstractNumId w:val="76"/>
  </w:num>
  <w:num w:numId="36">
    <w:abstractNumId w:val="79"/>
  </w:num>
  <w:num w:numId="37">
    <w:abstractNumId w:val="74"/>
  </w:num>
  <w:num w:numId="38">
    <w:abstractNumId w:val="17"/>
  </w:num>
  <w:num w:numId="39">
    <w:abstractNumId w:val="56"/>
  </w:num>
  <w:num w:numId="40">
    <w:abstractNumId w:val="28"/>
  </w:num>
  <w:num w:numId="41">
    <w:abstractNumId w:val="75"/>
  </w:num>
  <w:num w:numId="42">
    <w:abstractNumId w:val="26"/>
  </w:num>
  <w:num w:numId="43">
    <w:abstractNumId w:val="2"/>
  </w:num>
  <w:num w:numId="44">
    <w:abstractNumId w:val="1"/>
  </w:num>
  <w:num w:numId="45">
    <w:abstractNumId w:val="58"/>
    <w:lvlOverride w:ilvl="0">
      <w:startOverride w:val="7"/>
    </w:lvlOverride>
    <w:lvlOverride w:ilvl="1">
      <w:startOverride w:val="1"/>
    </w:lvlOverride>
  </w:num>
  <w:num w:numId="46">
    <w:abstractNumId w:val="20"/>
  </w:num>
  <w:num w:numId="47">
    <w:abstractNumId w:val="38"/>
  </w:num>
  <w:num w:numId="48">
    <w:abstractNumId w:val="35"/>
  </w:num>
  <w:num w:numId="49">
    <w:abstractNumId w:val="19"/>
  </w:num>
  <w:num w:numId="50">
    <w:abstractNumId w:val="71"/>
  </w:num>
  <w:num w:numId="51">
    <w:abstractNumId w:val="40"/>
  </w:num>
  <w:num w:numId="52">
    <w:abstractNumId w:val="45"/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</w:num>
  <w:num w:numId="55">
    <w:abstractNumId w:val="48"/>
  </w:num>
  <w:num w:numId="56">
    <w:abstractNumId w:val="52"/>
  </w:num>
  <w:num w:numId="57">
    <w:abstractNumId w:val="69"/>
  </w:num>
  <w:num w:numId="58">
    <w:abstractNumId w:val="50"/>
  </w:num>
  <w:num w:numId="59">
    <w:abstractNumId w:val="47"/>
  </w:num>
  <w:num w:numId="60">
    <w:abstractNumId w:val="10"/>
  </w:num>
  <w:num w:numId="61">
    <w:abstractNumId w:val="53"/>
  </w:num>
  <w:num w:numId="62">
    <w:abstractNumId w:val="25"/>
  </w:num>
  <w:num w:numId="63">
    <w:abstractNumId w:val="3"/>
  </w:num>
  <w:num w:numId="64">
    <w:abstractNumId w:val="22"/>
  </w:num>
  <w:num w:numId="65">
    <w:abstractNumId w:val="64"/>
  </w:num>
  <w:num w:numId="66">
    <w:abstractNumId w:val="43"/>
  </w:num>
  <w:num w:numId="67">
    <w:abstractNumId w:val="88"/>
  </w:num>
  <w:num w:numId="68">
    <w:abstractNumId w:val="30"/>
  </w:num>
  <w:num w:numId="69">
    <w:abstractNumId w:val="73"/>
  </w:num>
  <w:num w:numId="70">
    <w:abstractNumId w:val="87"/>
  </w:num>
  <w:num w:numId="71">
    <w:abstractNumId w:val="72"/>
  </w:num>
  <w:num w:numId="7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0"/>
  </w:num>
  <w:num w:numId="74">
    <w:abstractNumId w:val="70"/>
  </w:num>
  <w:num w:numId="75">
    <w:abstractNumId w:val="15"/>
  </w:num>
  <w:num w:numId="76">
    <w:abstractNumId w:val="14"/>
  </w:num>
  <w:num w:numId="77">
    <w:abstractNumId w:val="18"/>
  </w:num>
  <w:num w:numId="78">
    <w:abstractNumId w:val="59"/>
  </w:num>
  <w:num w:numId="79">
    <w:abstractNumId w:val="31"/>
  </w:num>
  <w:num w:numId="80">
    <w:abstractNumId w:val="39"/>
  </w:num>
  <w:num w:numId="81">
    <w:abstractNumId w:val="32"/>
  </w:num>
  <w:num w:numId="82">
    <w:abstractNumId w:val="7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28A"/>
    <w:rsid w:val="00005CBA"/>
    <w:rsid w:val="000077D7"/>
    <w:rsid w:val="00007A85"/>
    <w:rsid w:val="00010152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CF5"/>
    <w:rsid w:val="000306C0"/>
    <w:rsid w:val="00031216"/>
    <w:rsid w:val="0003241C"/>
    <w:rsid w:val="00033206"/>
    <w:rsid w:val="00033E73"/>
    <w:rsid w:val="00034C08"/>
    <w:rsid w:val="00034C97"/>
    <w:rsid w:val="00035D94"/>
    <w:rsid w:val="000378C3"/>
    <w:rsid w:val="00037CC3"/>
    <w:rsid w:val="00042E97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57D"/>
    <w:rsid w:val="00076E7A"/>
    <w:rsid w:val="00077C6F"/>
    <w:rsid w:val="000809E8"/>
    <w:rsid w:val="0008237A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5F1E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C05"/>
    <w:rsid w:val="000C5027"/>
    <w:rsid w:val="000D0019"/>
    <w:rsid w:val="000D0071"/>
    <w:rsid w:val="000D04F0"/>
    <w:rsid w:val="000D09BF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4305"/>
    <w:rsid w:val="000E59C3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7C0"/>
    <w:rsid w:val="00104A9C"/>
    <w:rsid w:val="00104D8F"/>
    <w:rsid w:val="0010690F"/>
    <w:rsid w:val="00106CD5"/>
    <w:rsid w:val="0011260D"/>
    <w:rsid w:val="0011488F"/>
    <w:rsid w:val="00114FAB"/>
    <w:rsid w:val="001162C4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3A1"/>
    <w:rsid w:val="001C3F0B"/>
    <w:rsid w:val="001C406A"/>
    <w:rsid w:val="001C47B2"/>
    <w:rsid w:val="001C5933"/>
    <w:rsid w:val="001C79E6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6A5A"/>
    <w:rsid w:val="001E6CA4"/>
    <w:rsid w:val="001E70A1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049F2"/>
    <w:rsid w:val="00204DEB"/>
    <w:rsid w:val="00211590"/>
    <w:rsid w:val="00211FE3"/>
    <w:rsid w:val="002127DB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55BE"/>
    <w:rsid w:val="002464A9"/>
    <w:rsid w:val="0025103D"/>
    <w:rsid w:val="002513E1"/>
    <w:rsid w:val="00252161"/>
    <w:rsid w:val="00253091"/>
    <w:rsid w:val="002542B0"/>
    <w:rsid w:val="00261C79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3E9A"/>
    <w:rsid w:val="002B63FD"/>
    <w:rsid w:val="002B716E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155F"/>
    <w:rsid w:val="00304622"/>
    <w:rsid w:val="00304CAE"/>
    <w:rsid w:val="00305D96"/>
    <w:rsid w:val="003064E1"/>
    <w:rsid w:val="0030658A"/>
    <w:rsid w:val="00306EEA"/>
    <w:rsid w:val="00307849"/>
    <w:rsid w:val="0031116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5DED"/>
    <w:rsid w:val="003368E8"/>
    <w:rsid w:val="00340170"/>
    <w:rsid w:val="003410AB"/>
    <w:rsid w:val="003420B3"/>
    <w:rsid w:val="00342894"/>
    <w:rsid w:val="0034323D"/>
    <w:rsid w:val="003435E5"/>
    <w:rsid w:val="003440D3"/>
    <w:rsid w:val="00344D12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466F"/>
    <w:rsid w:val="00365AEF"/>
    <w:rsid w:val="00365CC3"/>
    <w:rsid w:val="00365E8D"/>
    <w:rsid w:val="003715A8"/>
    <w:rsid w:val="00371AFE"/>
    <w:rsid w:val="00371FC2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6BA2"/>
    <w:rsid w:val="00387B7E"/>
    <w:rsid w:val="00387DC4"/>
    <w:rsid w:val="00390F1D"/>
    <w:rsid w:val="00390F71"/>
    <w:rsid w:val="00391C90"/>
    <w:rsid w:val="00392AF0"/>
    <w:rsid w:val="00392E58"/>
    <w:rsid w:val="00393121"/>
    <w:rsid w:val="003936D5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1BC9"/>
    <w:rsid w:val="003C205B"/>
    <w:rsid w:val="003C427E"/>
    <w:rsid w:val="003C46E2"/>
    <w:rsid w:val="003C6DBD"/>
    <w:rsid w:val="003C6DC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3D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A84"/>
    <w:rsid w:val="004C7119"/>
    <w:rsid w:val="004C7F2E"/>
    <w:rsid w:val="004D0128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56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4B38"/>
    <w:rsid w:val="00515DD8"/>
    <w:rsid w:val="00516197"/>
    <w:rsid w:val="00517E3C"/>
    <w:rsid w:val="005214A9"/>
    <w:rsid w:val="0052158C"/>
    <w:rsid w:val="005217A4"/>
    <w:rsid w:val="00522735"/>
    <w:rsid w:val="00523FF7"/>
    <w:rsid w:val="00525A3C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74F0"/>
    <w:rsid w:val="005800F2"/>
    <w:rsid w:val="005808F6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54"/>
    <w:rsid w:val="005E3F68"/>
    <w:rsid w:val="005E711E"/>
    <w:rsid w:val="005E7DE9"/>
    <w:rsid w:val="005F1F86"/>
    <w:rsid w:val="005F412F"/>
    <w:rsid w:val="005F4C72"/>
    <w:rsid w:val="005F5D67"/>
    <w:rsid w:val="005F6D52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67FB"/>
    <w:rsid w:val="0060757C"/>
    <w:rsid w:val="006076FB"/>
    <w:rsid w:val="00610314"/>
    <w:rsid w:val="00611530"/>
    <w:rsid w:val="006118E6"/>
    <w:rsid w:val="00612469"/>
    <w:rsid w:val="00613430"/>
    <w:rsid w:val="00614541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40C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2485"/>
    <w:rsid w:val="006531E0"/>
    <w:rsid w:val="00653557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55A4"/>
    <w:rsid w:val="0068705C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41A8"/>
    <w:rsid w:val="006A6C6D"/>
    <w:rsid w:val="006B12AD"/>
    <w:rsid w:val="006B162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E12"/>
    <w:rsid w:val="006E523F"/>
    <w:rsid w:val="006E5531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1523"/>
    <w:rsid w:val="00713174"/>
    <w:rsid w:val="00713809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9E5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16D8"/>
    <w:rsid w:val="00772564"/>
    <w:rsid w:val="007730EE"/>
    <w:rsid w:val="0077334A"/>
    <w:rsid w:val="00773375"/>
    <w:rsid w:val="0077543A"/>
    <w:rsid w:val="00775868"/>
    <w:rsid w:val="00775B71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2A7B"/>
    <w:rsid w:val="00832AF1"/>
    <w:rsid w:val="00836B2F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FFC"/>
    <w:rsid w:val="008721A4"/>
    <w:rsid w:val="00872ABC"/>
    <w:rsid w:val="0087306A"/>
    <w:rsid w:val="00874247"/>
    <w:rsid w:val="008757C8"/>
    <w:rsid w:val="00875FF2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71E6"/>
    <w:rsid w:val="00887BF4"/>
    <w:rsid w:val="008918CF"/>
    <w:rsid w:val="00891F95"/>
    <w:rsid w:val="00893B23"/>
    <w:rsid w:val="008941A5"/>
    <w:rsid w:val="00897606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91B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6829"/>
    <w:rsid w:val="008F692F"/>
    <w:rsid w:val="009001F9"/>
    <w:rsid w:val="00900712"/>
    <w:rsid w:val="00900A21"/>
    <w:rsid w:val="00901A6D"/>
    <w:rsid w:val="00902182"/>
    <w:rsid w:val="00902F6E"/>
    <w:rsid w:val="00903282"/>
    <w:rsid w:val="00904672"/>
    <w:rsid w:val="0090587A"/>
    <w:rsid w:val="009061CE"/>
    <w:rsid w:val="00906804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4684"/>
    <w:rsid w:val="009248FB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23D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1B7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60DE"/>
    <w:rsid w:val="00986CB2"/>
    <w:rsid w:val="009904EB"/>
    <w:rsid w:val="00990CCD"/>
    <w:rsid w:val="00992558"/>
    <w:rsid w:val="00992C49"/>
    <w:rsid w:val="00993BF9"/>
    <w:rsid w:val="0099410E"/>
    <w:rsid w:val="00994B43"/>
    <w:rsid w:val="009954F4"/>
    <w:rsid w:val="00996CFC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C7F4A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3C6"/>
    <w:rsid w:val="009E2BC0"/>
    <w:rsid w:val="009E2D36"/>
    <w:rsid w:val="009E4DBD"/>
    <w:rsid w:val="009F042F"/>
    <w:rsid w:val="009F1C1B"/>
    <w:rsid w:val="009F21B4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1EFA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6689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4EC"/>
    <w:rsid w:val="00AB120D"/>
    <w:rsid w:val="00AB1D33"/>
    <w:rsid w:val="00AB224F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8B9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1748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286F"/>
    <w:rsid w:val="00B92922"/>
    <w:rsid w:val="00B933D8"/>
    <w:rsid w:val="00B9389D"/>
    <w:rsid w:val="00B9485D"/>
    <w:rsid w:val="00B979A3"/>
    <w:rsid w:val="00BA0118"/>
    <w:rsid w:val="00BA273A"/>
    <w:rsid w:val="00BA29E4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7524"/>
    <w:rsid w:val="00BB7B3C"/>
    <w:rsid w:val="00BC0EC2"/>
    <w:rsid w:val="00BC1859"/>
    <w:rsid w:val="00BC19D3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3938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30F5"/>
    <w:rsid w:val="00C4755F"/>
    <w:rsid w:val="00C47976"/>
    <w:rsid w:val="00C50B0D"/>
    <w:rsid w:val="00C51DF5"/>
    <w:rsid w:val="00C51FB1"/>
    <w:rsid w:val="00C520C1"/>
    <w:rsid w:val="00C530C8"/>
    <w:rsid w:val="00C5456E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844"/>
    <w:rsid w:val="00C64B33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4BF"/>
    <w:rsid w:val="00C87998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57B5"/>
    <w:rsid w:val="00CC6102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28D0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530C6"/>
    <w:rsid w:val="00D573CA"/>
    <w:rsid w:val="00D57A31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4317"/>
    <w:rsid w:val="00E05159"/>
    <w:rsid w:val="00E0528D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3DA"/>
    <w:rsid w:val="00E20944"/>
    <w:rsid w:val="00E21200"/>
    <w:rsid w:val="00E212A5"/>
    <w:rsid w:val="00E21B21"/>
    <w:rsid w:val="00E236B5"/>
    <w:rsid w:val="00E24F5C"/>
    <w:rsid w:val="00E25922"/>
    <w:rsid w:val="00E2594C"/>
    <w:rsid w:val="00E2606F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12BA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4F6D"/>
    <w:rsid w:val="00E75988"/>
    <w:rsid w:val="00E75FC1"/>
    <w:rsid w:val="00E760AB"/>
    <w:rsid w:val="00E7662D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685"/>
    <w:rsid w:val="00ED2D1E"/>
    <w:rsid w:val="00ED3881"/>
    <w:rsid w:val="00ED3C8D"/>
    <w:rsid w:val="00ED430C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1396"/>
    <w:rsid w:val="00F41B9F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190C"/>
    <w:rsid w:val="00F72FBC"/>
    <w:rsid w:val="00F7359A"/>
    <w:rsid w:val="00F73C69"/>
    <w:rsid w:val="00F73D10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1F"/>
    <w:rsid w:val="00FD0BDC"/>
    <w:rsid w:val="00FD1273"/>
    <w:rsid w:val="00FD15D1"/>
    <w:rsid w:val="00FD17AB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C05"/>
    <w:pPr>
      <w:spacing w:after="0" w:line="240" w:lineRule="auto"/>
      <w:jc w:val="both"/>
    </w:pPr>
    <w:rPr>
      <w:rFonts w:ascii="Calibri" w:eastAsia="Times New Roman" w:hAnsi="Calibri" w:cs="Tahoma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1"/>
    <w:qFormat/>
    <w:rsid w:val="008A6DEF"/>
    <w:pPr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1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9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1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1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1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1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1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1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1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1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2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3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4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7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9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5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6"/>
      </w:numPr>
    </w:pPr>
  </w:style>
  <w:style w:type="numbering" w:customStyle="1" w:styleId="Styl21">
    <w:name w:val="Styl21"/>
    <w:uiPriority w:val="99"/>
    <w:rsid w:val="00B67E03"/>
    <w:pPr>
      <w:numPr>
        <w:numId w:val="42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8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7"/>
      </w:numPr>
    </w:pPr>
  </w:style>
  <w:style w:type="numbering" w:customStyle="1" w:styleId="Styl22">
    <w:name w:val="Styl22"/>
    <w:uiPriority w:val="99"/>
    <w:rsid w:val="00B67E03"/>
    <w:pPr>
      <w:numPr>
        <w:numId w:val="30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30155F"/>
    <w:pPr>
      <w:tabs>
        <w:tab w:val="left" w:pos="709"/>
      </w:tabs>
      <w:spacing w:before="0" w:after="0" w:line="276" w:lineRule="auto"/>
      <w:jc w:val="both"/>
    </w:pPr>
    <w:rPr>
      <w:caps/>
      <w:sz w:val="22"/>
      <w:u w:val="single"/>
    </w:rPr>
  </w:style>
  <w:style w:type="character" w:customStyle="1" w:styleId="SpiszacznikwZnak">
    <w:name w:val="Spis załączników Znak"/>
    <w:basedOn w:val="Nagwek2Znak"/>
    <w:link w:val="Spiszacznikw"/>
    <w:rsid w:val="0030155F"/>
    <w:rPr>
      <w:rFonts w:ascii="Calibri" w:eastAsia="Times New Roman" w:hAnsi="Calibri" w:cs="Tahoma"/>
      <w:b/>
      <w:bCs/>
      <w:caps/>
      <w:sz w:val="20"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6A5D41-0A2F-4A77-B426-51F2629F80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625A31-A77F-4A3F-A264-868EA382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3</cp:revision>
  <cp:lastPrinted>2018-06-14T11:30:00Z</cp:lastPrinted>
  <dcterms:created xsi:type="dcterms:W3CDTF">2018-06-14T12:40:00Z</dcterms:created>
  <dcterms:modified xsi:type="dcterms:W3CDTF">2018-06-14T12:40:00Z</dcterms:modified>
</cp:coreProperties>
</file>